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31F" w:rsidRDefault="0057731F">
      <w:pPr>
        <w:pStyle w:val="p2"/>
        <w:tabs>
          <w:tab w:val="clear" w:pos="720"/>
          <w:tab w:val="left" w:pos="1146"/>
        </w:tabs>
        <w:spacing w:line="240" w:lineRule="auto"/>
        <w:jc w:val="right"/>
        <w:rPr>
          <w:rFonts w:ascii="Calibri" w:hAnsi="Calibri" w:cs="Calibri"/>
          <w:sz w:val="22"/>
        </w:rPr>
      </w:pPr>
      <w:r w:rsidRPr="00F47126">
        <w:rPr>
          <w:rFonts w:ascii="Calibri" w:hAnsi="Calibri" w:cs="Calibr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83.75pt">
            <v:imagedata r:id="rId7" o:title=""/>
          </v:shape>
        </w:pict>
      </w:r>
    </w:p>
    <w:p w:rsidR="0057731F" w:rsidRDefault="0057731F">
      <w:pPr>
        <w:pStyle w:val="p2"/>
        <w:tabs>
          <w:tab w:val="clear" w:pos="720"/>
          <w:tab w:val="left" w:pos="1146"/>
        </w:tabs>
        <w:spacing w:line="240" w:lineRule="auto"/>
        <w:jc w:val="right"/>
        <w:rPr>
          <w:rFonts w:ascii="Calibri" w:hAnsi="Calibri" w:cs="Calibri"/>
          <w:sz w:val="22"/>
        </w:rPr>
      </w:pPr>
    </w:p>
    <w:p w:rsidR="0057731F" w:rsidRDefault="0057731F" w:rsidP="00162C9D">
      <w:pPr>
        <w:pStyle w:val="p2"/>
        <w:tabs>
          <w:tab w:val="clear" w:pos="720"/>
          <w:tab w:val="left" w:pos="1146"/>
        </w:tabs>
        <w:spacing w:line="240" w:lineRule="auto"/>
        <w:jc w:val="both"/>
      </w:pPr>
      <w:r>
        <w:t>Dijon le 08 octobre 2018</w:t>
      </w:r>
    </w:p>
    <w:p w:rsidR="0057731F" w:rsidRDefault="0057731F" w:rsidP="00162C9D">
      <w:pPr>
        <w:pStyle w:val="p2"/>
        <w:tabs>
          <w:tab w:val="clear" w:pos="720"/>
          <w:tab w:val="left" w:pos="1146"/>
        </w:tabs>
        <w:spacing w:line="240" w:lineRule="auto"/>
        <w:jc w:val="both"/>
      </w:pPr>
    </w:p>
    <w:p w:rsidR="0057731F" w:rsidRDefault="0057731F" w:rsidP="00162C9D">
      <w:pPr>
        <w:jc w:val="both"/>
        <w:rPr>
          <w:sz w:val="24"/>
        </w:rPr>
      </w:pPr>
      <w:r>
        <w:rPr>
          <w:sz w:val="24"/>
        </w:rPr>
        <w:t>Cher(e) Ingénieur INSA,</w:t>
      </w:r>
    </w:p>
    <w:p w:rsidR="0057731F" w:rsidRDefault="0057731F" w:rsidP="00162C9D">
      <w:pPr>
        <w:jc w:val="both"/>
        <w:rPr>
          <w:sz w:val="24"/>
        </w:rPr>
      </w:pPr>
    </w:p>
    <w:p w:rsidR="0057731F" w:rsidRDefault="0057731F" w:rsidP="00162C9D">
      <w:pPr>
        <w:jc w:val="both"/>
      </w:pPr>
      <w:r>
        <w:rPr>
          <w:sz w:val="24"/>
        </w:rPr>
        <w:t xml:space="preserve">Nous t’invitons, toi et ta famille, à nous rejoindre </w:t>
      </w:r>
      <w:r>
        <w:rPr>
          <w:b/>
          <w:sz w:val="24"/>
        </w:rPr>
        <w:t xml:space="preserve">le mercredi 14 novembre 2018 </w:t>
      </w:r>
      <w:r>
        <w:rPr>
          <w:sz w:val="24"/>
        </w:rPr>
        <w:t xml:space="preserve">pour une soirée de détente (et si possible de rigolade) au Bowling. Tu peux venir même si tu ne souhaites pas jouer. </w:t>
      </w:r>
    </w:p>
    <w:p w:rsidR="0057731F" w:rsidRDefault="0057731F" w:rsidP="00162C9D">
      <w:pPr>
        <w:jc w:val="both"/>
      </w:pPr>
    </w:p>
    <w:p w:rsidR="0057731F" w:rsidRDefault="0057731F" w:rsidP="00162C9D">
      <w:pPr>
        <w:jc w:val="both"/>
        <w:rPr>
          <w:sz w:val="24"/>
        </w:rPr>
      </w:pPr>
      <w:r>
        <w:rPr>
          <w:sz w:val="24"/>
        </w:rPr>
        <w:t>Possibilité de diner sur place pour ceux qui le souhaite.</w:t>
      </w:r>
    </w:p>
    <w:p w:rsidR="0057731F" w:rsidRDefault="0057731F" w:rsidP="003F244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7731F" w:rsidRDefault="0057731F" w:rsidP="00162C9D">
      <w:pPr>
        <w:jc w:val="both"/>
        <w:rPr>
          <w:sz w:val="24"/>
        </w:rPr>
      </w:pPr>
    </w:p>
    <w:p w:rsidR="0057731F" w:rsidRDefault="0057731F" w:rsidP="00162C9D">
      <w:pPr>
        <w:jc w:val="both"/>
        <w:rPr>
          <w:sz w:val="24"/>
        </w:rPr>
      </w:pPr>
      <w:r>
        <w:rPr>
          <w:b/>
          <w:sz w:val="28"/>
          <w:szCs w:val="28"/>
        </w:rPr>
        <w:t>Programme :</w:t>
      </w:r>
    </w:p>
    <w:p w:rsidR="0057731F" w:rsidRDefault="0057731F" w:rsidP="00162C9D">
      <w:pPr>
        <w:pStyle w:val="ListParagraph"/>
        <w:spacing w:after="0" w:line="240" w:lineRule="auto"/>
        <w:ind w:lef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7731F" w:rsidRDefault="0057731F" w:rsidP="00162C9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19h30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rendez-vous</w:t>
      </w:r>
      <w:r>
        <w:rPr>
          <w:rFonts w:ascii="Times New Roman" w:hAnsi="Times New Roman" w:cs="Times New Roman"/>
          <w:bCs/>
          <w:sz w:val="24"/>
          <w:szCs w:val="24"/>
        </w:rPr>
        <w:t xml:space="preserve"> au Bowling de Marsannay La Côte,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806 Rue de la Pièce Cornue</w:t>
      </w:r>
    </w:p>
    <w:p w:rsidR="0057731F" w:rsidRDefault="0057731F" w:rsidP="00162C9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31F" w:rsidRDefault="0057731F" w:rsidP="00162C9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19h45 : Diner </w:t>
      </w:r>
      <w:r w:rsidRPr="0013304C">
        <w:rPr>
          <w:rFonts w:ascii="Times New Roman" w:hAnsi="Times New Roman" w:cs="Times New Roman"/>
          <w:bCs/>
          <w:i/>
          <w:sz w:val="24"/>
          <w:szCs w:val="24"/>
        </w:rPr>
        <w:t>(Pour simplifier l’organisation, chacun règle sa part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sur place)</w:t>
      </w:r>
    </w:p>
    <w:p w:rsidR="0057731F" w:rsidRPr="0013304C" w:rsidRDefault="0057731F" w:rsidP="00162C9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A titre indicatif, Formule repas + 2 parties + location chaussures à 25€.</w:t>
      </w:r>
    </w:p>
    <w:p w:rsidR="0057731F" w:rsidRDefault="0057731F" w:rsidP="00162C9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31F" w:rsidRDefault="0057731F" w:rsidP="0013304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20h45 : 2 parties de bowling (ou moins pour les fatigués, ou plus si besoin de départager !)</w:t>
      </w:r>
    </w:p>
    <w:p w:rsidR="0057731F" w:rsidRPr="0013304C" w:rsidRDefault="0057731F" w:rsidP="003F244D">
      <w:pPr>
        <w:pStyle w:val="ListParagraph"/>
        <w:spacing w:after="0" w:line="240" w:lineRule="auto"/>
        <w:ind w:left="284"/>
        <w:jc w:val="both"/>
        <w:rPr>
          <w:i/>
        </w:rPr>
      </w:pPr>
      <w:r>
        <w:tab/>
      </w:r>
      <w:r>
        <w:tab/>
      </w:r>
      <w:r>
        <w:tab/>
      </w:r>
      <w:r w:rsidRPr="0013304C">
        <w:rPr>
          <w:rFonts w:ascii="Times New Roman" w:hAnsi="Times New Roman" w:cs="Times New Roman"/>
          <w:bCs/>
          <w:i/>
          <w:sz w:val="24"/>
          <w:szCs w:val="24"/>
        </w:rPr>
        <w:t>Les parties sont à 5€ l'unité, la location des chaussures à 2€. Paiement sur place.</w:t>
      </w:r>
    </w:p>
    <w:p w:rsidR="0057731F" w:rsidRDefault="0057731F" w:rsidP="00162C9D">
      <w:pPr>
        <w:pStyle w:val="Default"/>
        <w:ind w:left="284"/>
        <w:jc w:val="both"/>
      </w:pPr>
    </w:p>
    <w:p w:rsidR="0057731F" w:rsidRDefault="0057731F" w:rsidP="00162C9D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57731F" w:rsidRDefault="0057731F" w:rsidP="00162C9D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57731F" w:rsidRDefault="0057731F" w:rsidP="00162C9D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très bientôt.</w:t>
      </w:r>
    </w:p>
    <w:p w:rsidR="0057731F" w:rsidRDefault="0057731F" w:rsidP="00162C9D">
      <w:pPr>
        <w:pStyle w:val="ListParagraph"/>
        <w:spacing w:after="0"/>
        <w:jc w:val="both"/>
        <w:rPr>
          <w:sz w:val="16"/>
          <w:szCs w:val="16"/>
        </w:rPr>
      </w:pPr>
    </w:p>
    <w:p w:rsidR="0057731F" w:rsidRDefault="0057731F" w:rsidP="002769E4">
      <w:pPr>
        <w:ind w:left="3124" w:hanging="3011"/>
        <w:rPr>
          <w:b/>
          <w:sz w:val="24"/>
          <w:szCs w:val="24"/>
        </w:rPr>
      </w:pPr>
      <w:r>
        <w:rPr>
          <w:b/>
          <w:sz w:val="24"/>
          <w:szCs w:val="24"/>
        </w:rPr>
        <w:t>Jacques MENUEL,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Cyril LANGOUREAU</w:t>
      </w:r>
    </w:p>
    <w:p w:rsidR="0057731F" w:rsidRDefault="0057731F" w:rsidP="002769E4">
      <w:pPr>
        <w:ind w:left="3124" w:hanging="30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Président </w:t>
      </w:r>
      <w:r>
        <w:rPr>
          <w:sz w:val="24"/>
          <w:szCs w:val="24"/>
        </w:rPr>
        <w:t>06 79 35 65 49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Organisateur </w:t>
      </w:r>
      <w:r>
        <w:rPr>
          <w:sz w:val="24"/>
          <w:szCs w:val="24"/>
        </w:rPr>
        <w:t>06 80 33 84 11</w:t>
      </w:r>
    </w:p>
    <w:p w:rsidR="0057731F" w:rsidRDefault="0057731F" w:rsidP="00162C9D">
      <w:pPr>
        <w:ind w:left="113"/>
        <w:jc w:val="both"/>
      </w:pPr>
    </w:p>
    <w:p w:rsidR="0057731F" w:rsidRDefault="0057731F" w:rsidP="00162C9D">
      <w:pPr>
        <w:ind w:left="113"/>
        <w:jc w:val="both"/>
      </w:pPr>
    </w:p>
    <w:p w:rsidR="0057731F" w:rsidRDefault="0057731F">
      <w:pPr>
        <w:ind w:left="113"/>
      </w:pPr>
    </w:p>
    <w:p w:rsidR="0057731F" w:rsidRDefault="0057731F">
      <w:pPr>
        <w:ind w:left="113"/>
      </w:pPr>
    </w:p>
    <w:p w:rsidR="0057731F" w:rsidRDefault="0057731F">
      <w:pPr>
        <w:pStyle w:val="p11"/>
        <w:spacing w:line="240" w:lineRule="auto"/>
        <w:ind w:left="-567"/>
        <w:jc w:val="center"/>
        <w:rPr>
          <w:sz w:val="26"/>
          <w:szCs w:val="26"/>
        </w:rPr>
      </w:pPr>
      <w:r>
        <w:rPr>
          <w:b/>
          <w:sz w:val="28"/>
          <w:szCs w:val="28"/>
        </w:rPr>
        <w:t>Inscription </w:t>
      </w:r>
      <w:r>
        <w:rPr>
          <w:sz w:val="22"/>
        </w:rPr>
        <w:t xml:space="preserve">: </w:t>
      </w:r>
      <w:r>
        <w:rPr>
          <w:sz w:val="26"/>
          <w:szCs w:val="26"/>
        </w:rPr>
        <w:t xml:space="preserve">Bowling Marsannay (14 novembre 2018) </w:t>
      </w:r>
    </w:p>
    <w:p w:rsidR="0057731F" w:rsidRDefault="0057731F">
      <w:pPr>
        <w:pStyle w:val="p11"/>
        <w:spacing w:line="240" w:lineRule="auto"/>
        <w:ind w:left="-567"/>
        <w:jc w:val="center"/>
      </w:pPr>
      <w:r>
        <w:rPr>
          <w:sz w:val="26"/>
          <w:szCs w:val="26"/>
        </w:rPr>
        <w:t xml:space="preserve">À renvoyer à Cyril avant le </w:t>
      </w:r>
      <w:r>
        <w:rPr>
          <w:b/>
          <w:sz w:val="26"/>
          <w:szCs w:val="26"/>
        </w:rPr>
        <w:t>07/11/2018</w:t>
      </w:r>
      <w:r>
        <w:rPr>
          <w:sz w:val="26"/>
          <w:szCs w:val="26"/>
        </w:rPr>
        <w:t xml:space="preserve"> pour la réservation des pistes et de la table.</w:t>
      </w:r>
    </w:p>
    <w:p w:rsidR="0057731F" w:rsidRDefault="0057731F">
      <w:pPr>
        <w:pStyle w:val="p11"/>
        <w:spacing w:line="240" w:lineRule="auto"/>
        <w:ind w:left="-567"/>
        <w:jc w:val="center"/>
        <w:rPr>
          <w:sz w:val="22"/>
        </w:rPr>
      </w:pPr>
      <w:r w:rsidRPr="002769E4">
        <w:rPr>
          <w:sz w:val="26"/>
          <w:szCs w:val="26"/>
        </w:rPr>
        <w:t>c</w:t>
      </w:r>
      <w:r>
        <w:rPr>
          <w:sz w:val="26"/>
          <w:szCs w:val="26"/>
        </w:rPr>
        <w:t>yrillang@hotmail.com</w:t>
      </w:r>
    </w:p>
    <w:p w:rsidR="0057731F" w:rsidRDefault="0057731F">
      <w:pPr>
        <w:pStyle w:val="p11"/>
        <w:spacing w:line="240" w:lineRule="auto"/>
        <w:ind w:left="-567"/>
        <w:jc w:val="center"/>
        <w:rPr>
          <w:sz w:val="22"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0A0"/>
      </w:tblPr>
      <w:tblGrid>
        <w:gridCol w:w="1400"/>
        <w:gridCol w:w="3600"/>
        <w:gridCol w:w="1200"/>
        <w:gridCol w:w="1200"/>
      </w:tblGrid>
      <w:tr w:rsidR="0057731F" w:rsidRPr="0013304C" w:rsidTr="0013304C">
        <w:trPr>
          <w:trHeight w:val="315"/>
          <w:jc w:val="center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Coordonnées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Nombre</w:t>
            </w:r>
          </w:p>
        </w:tc>
      </w:tr>
      <w:tr w:rsidR="0057731F" w:rsidRPr="0013304C" w:rsidTr="0013304C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Nom Prénom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REPAS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7731F" w:rsidRPr="0013304C" w:rsidTr="0013304C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Tel portable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BOWLING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731F" w:rsidRPr="0013304C" w:rsidRDefault="0057731F" w:rsidP="0013304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13304C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57731F" w:rsidRDefault="0057731F">
      <w:pPr>
        <w:pStyle w:val="p11"/>
        <w:spacing w:line="240" w:lineRule="auto"/>
        <w:ind w:left="-567"/>
        <w:jc w:val="center"/>
        <w:rPr>
          <w:sz w:val="22"/>
        </w:rPr>
      </w:pPr>
    </w:p>
    <w:p w:rsidR="0057731F" w:rsidRPr="00F47126" w:rsidRDefault="0057731F" w:rsidP="00F47126">
      <w:pPr>
        <w:pStyle w:val="p11"/>
        <w:spacing w:line="240" w:lineRule="auto"/>
        <w:ind w:left="-567"/>
        <w:rPr>
          <w:sz w:val="22"/>
        </w:rPr>
      </w:pPr>
      <w:r>
        <w:rPr>
          <w:sz w:val="22"/>
        </w:rPr>
        <w:tab/>
      </w:r>
    </w:p>
    <w:sectPr w:rsidR="0057731F" w:rsidRPr="00F47126" w:rsidSect="001A4581">
      <w:headerReference w:type="default" r:id="rId8"/>
      <w:footerReference w:type="default" r:id="rId9"/>
      <w:headerReference w:type="first" r:id="rId10"/>
      <w:footerReference w:type="first" r:id="rId11"/>
      <w:pgSz w:w="11920" w:h="16800"/>
      <w:pgMar w:top="1196" w:right="851" w:bottom="776" w:left="851" w:header="284" w:footer="3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1F" w:rsidRDefault="0057731F">
      <w:r>
        <w:separator/>
      </w:r>
    </w:p>
  </w:endnote>
  <w:endnote w:type="continuationSeparator" w:id="0">
    <w:p w:rsidR="0057731F" w:rsidRDefault="0057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1F" w:rsidRDefault="0057731F">
    <w:pPr>
      <w:pStyle w:val="c12"/>
      <w:tabs>
        <w:tab w:val="left" w:pos="1780"/>
        <w:tab w:val="left" w:pos="2280"/>
      </w:tabs>
      <w:spacing w:line="240" w:lineRule="auto"/>
      <w:jc w:val="left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</w:p>
  <w:p w:rsidR="0057731F" w:rsidRDefault="0057731F">
    <w:pPr>
      <w:pStyle w:val="c12"/>
      <w:tabs>
        <w:tab w:val="left" w:pos="1780"/>
        <w:tab w:val="left" w:pos="2280"/>
      </w:tabs>
      <w:spacing w:line="240" w:lineRule="auto"/>
      <w:jc w:val="left"/>
    </w:pP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  <w:r>
      <w:rPr>
        <w:rFonts w:ascii="Arial" w:hAnsi="Arial" w:cs="Arial"/>
        <w:b/>
        <w:i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1F" w:rsidRDefault="005773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1F" w:rsidRDefault="0057731F">
      <w:r>
        <w:separator/>
      </w:r>
    </w:p>
  </w:footnote>
  <w:footnote w:type="continuationSeparator" w:id="0">
    <w:p w:rsidR="0057731F" w:rsidRDefault="00577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1F" w:rsidRDefault="0057731F">
    <w:pPr>
      <w:tabs>
        <w:tab w:val="left" w:pos="2880"/>
      </w:tabs>
      <w:rPr>
        <w:rFonts w:ascii="Arial" w:hAnsi="Arial" w:cs="Arial"/>
        <w:b/>
        <w:i/>
        <w:sz w:val="22"/>
      </w:rPr>
    </w:pPr>
  </w:p>
  <w:p w:rsidR="0057731F" w:rsidRDefault="0057731F">
    <w:pPr>
      <w:pStyle w:val="Header"/>
    </w:pPr>
  </w:p>
  <w:p w:rsidR="0057731F" w:rsidRDefault="00577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1F" w:rsidRDefault="005773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Heading2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3AD"/>
    <w:rsid w:val="00086B32"/>
    <w:rsid w:val="0013304C"/>
    <w:rsid w:val="00160882"/>
    <w:rsid w:val="00162C9D"/>
    <w:rsid w:val="001A4581"/>
    <w:rsid w:val="002403AD"/>
    <w:rsid w:val="002769E4"/>
    <w:rsid w:val="002C3DCA"/>
    <w:rsid w:val="003159A0"/>
    <w:rsid w:val="003E6813"/>
    <w:rsid w:val="003F244D"/>
    <w:rsid w:val="00560261"/>
    <w:rsid w:val="0057731F"/>
    <w:rsid w:val="00590ED1"/>
    <w:rsid w:val="007F07E9"/>
    <w:rsid w:val="0095206E"/>
    <w:rsid w:val="009E0FDB"/>
    <w:rsid w:val="00A246A1"/>
    <w:rsid w:val="00AD5EA8"/>
    <w:rsid w:val="00C84890"/>
    <w:rsid w:val="00D50294"/>
    <w:rsid w:val="00E42961"/>
    <w:rsid w:val="00ED028B"/>
    <w:rsid w:val="00F334CE"/>
    <w:rsid w:val="00F4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581"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581"/>
    <w:pPr>
      <w:keepNext/>
      <w:numPr>
        <w:numId w:val="2"/>
      </w:numPr>
      <w:spacing w:line="280" w:lineRule="exact"/>
      <w:jc w:val="right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581"/>
    <w:pPr>
      <w:keepNext/>
      <w:numPr>
        <w:numId w:val="3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4581"/>
    <w:pPr>
      <w:keepNext/>
      <w:shd w:val="clear" w:color="auto" w:fill="FFFFFF"/>
      <w:outlineLvl w:val="2"/>
    </w:pPr>
    <w:rPr>
      <w:b/>
      <w:color w:val="80808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4581"/>
    <w:pPr>
      <w:keepNext/>
      <w:shd w:val="clear" w:color="auto" w:fill="FFFFFF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8C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8C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8C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8C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1A4581"/>
  </w:style>
  <w:style w:type="character" w:customStyle="1" w:styleId="WW8Num1z1">
    <w:name w:val="WW8Num1z1"/>
    <w:uiPriority w:val="99"/>
    <w:rsid w:val="001A4581"/>
  </w:style>
  <w:style w:type="character" w:customStyle="1" w:styleId="WW8Num1z2">
    <w:name w:val="WW8Num1z2"/>
    <w:uiPriority w:val="99"/>
    <w:rsid w:val="001A4581"/>
  </w:style>
  <w:style w:type="character" w:customStyle="1" w:styleId="WW8Num1z3">
    <w:name w:val="WW8Num1z3"/>
    <w:uiPriority w:val="99"/>
    <w:rsid w:val="001A4581"/>
  </w:style>
  <w:style w:type="character" w:customStyle="1" w:styleId="WW8Num1z4">
    <w:name w:val="WW8Num1z4"/>
    <w:uiPriority w:val="99"/>
    <w:rsid w:val="001A4581"/>
  </w:style>
  <w:style w:type="character" w:customStyle="1" w:styleId="WW8Num1z5">
    <w:name w:val="WW8Num1z5"/>
    <w:uiPriority w:val="99"/>
    <w:rsid w:val="001A4581"/>
  </w:style>
  <w:style w:type="character" w:customStyle="1" w:styleId="WW8Num1z6">
    <w:name w:val="WW8Num1z6"/>
    <w:uiPriority w:val="99"/>
    <w:rsid w:val="001A4581"/>
  </w:style>
  <w:style w:type="character" w:customStyle="1" w:styleId="WW8Num1z7">
    <w:name w:val="WW8Num1z7"/>
    <w:uiPriority w:val="99"/>
    <w:rsid w:val="001A4581"/>
  </w:style>
  <w:style w:type="character" w:customStyle="1" w:styleId="WW8Num1z8">
    <w:name w:val="WW8Num1z8"/>
    <w:uiPriority w:val="99"/>
    <w:rsid w:val="001A4581"/>
  </w:style>
  <w:style w:type="character" w:customStyle="1" w:styleId="WW8Num2z0">
    <w:name w:val="WW8Num2z0"/>
    <w:uiPriority w:val="99"/>
    <w:rsid w:val="001A4581"/>
  </w:style>
  <w:style w:type="character" w:customStyle="1" w:styleId="WW8Num2z1">
    <w:name w:val="WW8Num2z1"/>
    <w:uiPriority w:val="99"/>
    <w:rsid w:val="001A4581"/>
  </w:style>
  <w:style w:type="character" w:customStyle="1" w:styleId="WW8Num2z2">
    <w:name w:val="WW8Num2z2"/>
    <w:uiPriority w:val="99"/>
    <w:rsid w:val="001A4581"/>
  </w:style>
  <w:style w:type="character" w:customStyle="1" w:styleId="WW8Num2z3">
    <w:name w:val="WW8Num2z3"/>
    <w:uiPriority w:val="99"/>
    <w:rsid w:val="001A4581"/>
  </w:style>
  <w:style w:type="character" w:customStyle="1" w:styleId="WW8Num2z4">
    <w:name w:val="WW8Num2z4"/>
    <w:uiPriority w:val="99"/>
    <w:rsid w:val="001A4581"/>
  </w:style>
  <w:style w:type="character" w:customStyle="1" w:styleId="WW8Num2z5">
    <w:name w:val="WW8Num2z5"/>
    <w:uiPriority w:val="99"/>
    <w:rsid w:val="001A4581"/>
  </w:style>
  <w:style w:type="character" w:customStyle="1" w:styleId="WW8Num2z6">
    <w:name w:val="WW8Num2z6"/>
    <w:uiPriority w:val="99"/>
    <w:rsid w:val="001A4581"/>
  </w:style>
  <w:style w:type="character" w:customStyle="1" w:styleId="WW8Num2z7">
    <w:name w:val="WW8Num2z7"/>
    <w:uiPriority w:val="99"/>
    <w:rsid w:val="001A4581"/>
  </w:style>
  <w:style w:type="character" w:customStyle="1" w:styleId="WW8Num2z8">
    <w:name w:val="WW8Num2z8"/>
    <w:uiPriority w:val="99"/>
    <w:rsid w:val="001A4581"/>
  </w:style>
  <w:style w:type="character" w:customStyle="1" w:styleId="WW8Num3z0">
    <w:name w:val="WW8Num3z0"/>
    <w:uiPriority w:val="99"/>
    <w:rsid w:val="001A4581"/>
    <w:rPr>
      <w:rFonts w:ascii="Symbol" w:hAnsi="Symbol"/>
      <w:sz w:val="22"/>
    </w:rPr>
  </w:style>
  <w:style w:type="character" w:customStyle="1" w:styleId="WW8Num4z0">
    <w:name w:val="WW8Num4z0"/>
    <w:uiPriority w:val="99"/>
    <w:rsid w:val="001A4581"/>
    <w:rPr>
      <w:rFonts w:ascii="Symbol" w:hAnsi="Symbol"/>
    </w:rPr>
  </w:style>
  <w:style w:type="character" w:customStyle="1" w:styleId="WW8Num5z0">
    <w:name w:val="WW8Num5z0"/>
    <w:uiPriority w:val="99"/>
    <w:rsid w:val="001A4581"/>
    <w:rPr>
      <w:rFonts w:ascii="Wingdings" w:hAnsi="Wingdings"/>
      <w:sz w:val="22"/>
    </w:rPr>
  </w:style>
  <w:style w:type="character" w:customStyle="1" w:styleId="WW8Num6z0">
    <w:name w:val="WW8Num6z0"/>
    <w:uiPriority w:val="99"/>
    <w:rsid w:val="001A4581"/>
    <w:rPr>
      <w:rFonts w:ascii="Wingdings" w:hAnsi="Wingdings"/>
    </w:rPr>
  </w:style>
  <w:style w:type="character" w:customStyle="1" w:styleId="WW8Num7z0">
    <w:name w:val="WW8Num7z0"/>
    <w:uiPriority w:val="99"/>
    <w:rsid w:val="001A4581"/>
    <w:rPr>
      <w:rFonts w:ascii="Symbol" w:hAnsi="Symbol"/>
      <w:color w:val="auto"/>
      <w:lang w:eastAsia="zh-CN"/>
    </w:rPr>
  </w:style>
  <w:style w:type="character" w:customStyle="1" w:styleId="Policepardfaut3">
    <w:name w:val="Police par défaut3"/>
    <w:uiPriority w:val="99"/>
    <w:rsid w:val="001A4581"/>
  </w:style>
  <w:style w:type="character" w:customStyle="1" w:styleId="WW8Num8z0">
    <w:name w:val="WW8Num8z0"/>
    <w:uiPriority w:val="99"/>
    <w:rsid w:val="001A4581"/>
    <w:rPr>
      <w:rFonts w:ascii="Symbol" w:hAnsi="Symbol"/>
      <w:color w:val="auto"/>
      <w:lang w:eastAsia="zh-CN"/>
    </w:rPr>
  </w:style>
  <w:style w:type="character" w:customStyle="1" w:styleId="WW8Num3z1">
    <w:name w:val="WW8Num3z1"/>
    <w:uiPriority w:val="99"/>
    <w:rsid w:val="001A4581"/>
    <w:rPr>
      <w:rFonts w:ascii="OpenSymbol" w:hAnsi="OpenSymbol"/>
      <w:sz w:val="18"/>
    </w:rPr>
  </w:style>
  <w:style w:type="character" w:customStyle="1" w:styleId="WW8Num4z1">
    <w:name w:val="WW8Num4z1"/>
    <w:uiPriority w:val="99"/>
    <w:rsid w:val="001A4581"/>
    <w:rPr>
      <w:rFonts w:ascii="OpenSymbol" w:hAnsi="OpenSymbol"/>
      <w:sz w:val="18"/>
    </w:rPr>
  </w:style>
  <w:style w:type="character" w:customStyle="1" w:styleId="WW8Num5z1">
    <w:name w:val="WW8Num5z1"/>
    <w:uiPriority w:val="99"/>
    <w:rsid w:val="001A4581"/>
    <w:rPr>
      <w:rFonts w:ascii="Courier New" w:hAnsi="Courier New"/>
    </w:rPr>
  </w:style>
  <w:style w:type="character" w:customStyle="1" w:styleId="WW8Num5z2">
    <w:name w:val="WW8Num5z2"/>
    <w:uiPriority w:val="99"/>
    <w:rsid w:val="001A4581"/>
    <w:rPr>
      <w:rFonts w:ascii="Wingdings" w:hAnsi="Wingdings"/>
    </w:rPr>
  </w:style>
  <w:style w:type="character" w:customStyle="1" w:styleId="WW8Num5z3">
    <w:name w:val="WW8Num5z3"/>
    <w:uiPriority w:val="99"/>
    <w:rsid w:val="001A4581"/>
    <w:rPr>
      <w:rFonts w:ascii="Symbol" w:hAnsi="Symbol"/>
    </w:rPr>
  </w:style>
  <w:style w:type="character" w:customStyle="1" w:styleId="WW8Num6z1">
    <w:name w:val="WW8Num6z1"/>
    <w:uiPriority w:val="99"/>
    <w:rsid w:val="001A4581"/>
    <w:rPr>
      <w:rFonts w:ascii="Courier New" w:hAnsi="Courier New"/>
    </w:rPr>
  </w:style>
  <w:style w:type="character" w:customStyle="1" w:styleId="WW8Num6z2">
    <w:name w:val="WW8Num6z2"/>
    <w:uiPriority w:val="99"/>
    <w:rsid w:val="001A4581"/>
    <w:rPr>
      <w:rFonts w:ascii="Wingdings" w:hAnsi="Wingdings"/>
    </w:rPr>
  </w:style>
  <w:style w:type="character" w:customStyle="1" w:styleId="WW8Num7z1">
    <w:name w:val="WW8Num7z1"/>
    <w:uiPriority w:val="99"/>
    <w:rsid w:val="001A4581"/>
    <w:rPr>
      <w:rFonts w:ascii="Courier New" w:hAnsi="Courier New"/>
    </w:rPr>
  </w:style>
  <w:style w:type="character" w:customStyle="1" w:styleId="WW8Num7z2">
    <w:name w:val="WW8Num7z2"/>
    <w:uiPriority w:val="99"/>
    <w:rsid w:val="001A4581"/>
    <w:rPr>
      <w:rFonts w:ascii="Wingdings" w:hAnsi="Wingdings"/>
    </w:rPr>
  </w:style>
  <w:style w:type="character" w:customStyle="1" w:styleId="WW8Num7z3">
    <w:name w:val="WW8Num7z3"/>
    <w:uiPriority w:val="99"/>
    <w:rsid w:val="001A4581"/>
    <w:rPr>
      <w:rFonts w:ascii="Symbol" w:hAnsi="Symbol"/>
    </w:rPr>
  </w:style>
  <w:style w:type="character" w:customStyle="1" w:styleId="WW8Num8z1">
    <w:name w:val="WW8Num8z1"/>
    <w:uiPriority w:val="99"/>
    <w:rsid w:val="001A4581"/>
    <w:rPr>
      <w:rFonts w:ascii="Courier New" w:hAnsi="Courier New"/>
    </w:rPr>
  </w:style>
  <w:style w:type="character" w:customStyle="1" w:styleId="WW8Num8z2">
    <w:name w:val="WW8Num8z2"/>
    <w:uiPriority w:val="99"/>
    <w:rsid w:val="001A4581"/>
    <w:rPr>
      <w:rFonts w:ascii="Wingdings" w:hAnsi="Wingdings"/>
    </w:rPr>
  </w:style>
  <w:style w:type="character" w:customStyle="1" w:styleId="WW8Num9z0">
    <w:name w:val="WW8Num9z0"/>
    <w:uiPriority w:val="99"/>
    <w:rsid w:val="001A4581"/>
    <w:rPr>
      <w:b/>
    </w:rPr>
  </w:style>
  <w:style w:type="character" w:customStyle="1" w:styleId="WW8Num9z1">
    <w:name w:val="WW8Num9z1"/>
    <w:uiPriority w:val="99"/>
    <w:rsid w:val="001A4581"/>
  </w:style>
  <w:style w:type="character" w:customStyle="1" w:styleId="WW8Num10z0">
    <w:name w:val="WW8Num10z0"/>
    <w:uiPriority w:val="99"/>
    <w:rsid w:val="001A4581"/>
    <w:rPr>
      <w:rFonts w:ascii="Symbol" w:hAnsi="Symbol"/>
    </w:rPr>
  </w:style>
  <w:style w:type="character" w:customStyle="1" w:styleId="WW8Num10z1">
    <w:name w:val="WW8Num10z1"/>
    <w:uiPriority w:val="99"/>
    <w:rsid w:val="001A4581"/>
    <w:rPr>
      <w:rFonts w:ascii="Courier New" w:hAnsi="Courier New"/>
    </w:rPr>
  </w:style>
  <w:style w:type="character" w:customStyle="1" w:styleId="WW8Num10z2">
    <w:name w:val="WW8Num10z2"/>
    <w:uiPriority w:val="99"/>
    <w:rsid w:val="001A4581"/>
    <w:rPr>
      <w:rFonts w:ascii="Wingdings" w:hAnsi="Wingdings"/>
    </w:rPr>
  </w:style>
  <w:style w:type="character" w:customStyle="1" w:styleId="WW8Num11z0">
    <w:name w:val="WW8Num11z0"/>
    <w:uiPriority w:val="99"/>
    <w:rsid w:val="001A4581"/>
    <w:rPr>
      <w:rFonts w:ascii="Symbol" w:hAnsi="Symbol"/>
    </w:rPr>
  </w:style>
  <w:style w:type="character" w:customStyle="1" w:styleId="WW8Num11z1">
    <w:name w:val="WW8Num11z1"/>
    <w:uiPriority w:val="99"/>
    <w:rsid w:val="001A4581"/>
    <w:rPr>
      <w:rFonts w:ascii="Courier New" w:hAnsi="Courier New"/>
    </w:rPr>
  </w:style>
  <w:style w:type="character" w:customStyle="1" w:styleId="WW8Num11z2">
    <w:name w:val="WW8Num11z2"/>
    <w:uiPriority w:val="99"/>
    <w:rsid w:val="001A4581"/>
    <w:rPr>
      <w:rFonts w:ascii="Wingdings" w:hAnsi="Wingdings"/>
    </w:rPr>
  </w:style>
  <w:style w:type="character" w:customStyle="1" w:styleId="WW8Num11z3">
    <w:name w:val="WW8Num11z3"/>
    <w:uiPriority w:val="99"/>
    <w:rsid w:val="001A4581"/>
    <w:rPr>
      <w:rFonts w:ascii="Symbol" w:hAnsi="Symbol"/>
    </w:rPr>
  </w:style>
  <w:style w:type="character" w:customStyle="1" w:styleId="WW8Num12z0">
    <w:name w:val="WW8Num12z0"/>
    <w:uiPriority w:val="99"/>
    <w:rsid w:val="001A4581"/>
    <w:rPr>
      <w:rFonts w:ascii="Wingdings" w:hAnsi="Wingdings"/>
    </w:rPr>
  </w:style>
  <w:style w:type="character" w:customStyle="1" w:styleId="WW8Num12z1">
    <w:name w:val="WW8Num12z1"/>
    <w:uiPriority w:val="99"/>
    <w:rsid w:val="001A4581"/>
    <w:rPr>
      <w:rFonts w:ascii="Courier New" w:hAnsi="Courier New"/>
    </w:rPr>
  </w:style>
  <w:style w:type="character" w:customStyle="1" w:styleId="WW8Num12z2">
    <w:name w:val="WW8Num12z2"/>
    <w:uiPriority w:val="99"/>
    <w:rsid w:val="001A4581"/>
    <w:rPr>
      <w:rFonts w:ascii="Wingdings" w:hAnsi="Wingdings"/>
    </w:rPr>
  </w:style>
  <w:style w:type="character" w:customStyle="1" w:styleId="WW8Num12z3">
    <w:name w:val="WW8Num12z3"/>
    <w:uiPriority w:val="99"/>
    <w:rsid w:val="001A4581"/>
    <w:rPr>
      <w:rFonts w:ascii="Symbol" w:hAnsi="Symbol"/>
    </w:rPr>
  </w:style>
  <w:style w:type="character" w:customStyle="1" w:styleId="WW8Num13z0">
    <w:name w:val="WW8Num13z0"/>
    <w:uiPriority w:val="99"/>
    <w:rsid w:val="001A4581"/>
    <w:rPr>
      <w:rFonts w:ascii="Symbol" w:hAnsi="Symbol"/>
    </w:rPr>
  </w:style>
  <w:style w:type="character" w:customStyle="1" w:styleId="WW8Num13z1">
    <w:name w:val="WW8Num13z1"/>
    <w:uiPriority w:val="99"/>
    <w:rsid w:val="001A4581"/>
    <w:rPr>
      <w:rFonts w:ascii="Courier New" w:hAnsi="Courier New"/>
    </w:rPr>
  </w:style>
  <w:style w:type="character" w:customStyle="1" w:styleId="WW8Num13z2">
    <w:name w:val="WW8Num13z2"/>
    <w:uiPriority w:val="99"/>
    <w:rsid w:val="001A4581"/>
    <w:rPr>
      <w:rFonts w:ascii="Wingdings" w:hAnsi="Wingdings"/>
    </w:rPr>
  </w:style>
  <w:style w:type="character" w:customStyle="1" w:styleId="WW8Num14z0">
    <w:name w:val="WW8Num14z0"/>
    <w:uiPriority w:val="99"/>
    <w:rsid w:val="001A4581"/>
    <w:rPr>
      <w:rFonts w:ascii="Symbol" w:hAnsi="Symbol"/>
    </w:rPr>
  </w:style>
  <w:style w:type="character" w:customStyle="1" w:styleId="WW8Num14z1">
    <w:name w:val="WW8Num14z1"/>
    <w:uiPriority w:val="99"/>
    <w:rsid w:val="001A4581"/>
    <w:rPr>
      <w:rFonts w:ascii="Courier New" w:hAnsi="Courier New"/>
    </w:rPr>
  </w:style>
  <w:style w:type="character" w:customStyle="1" w:styleId="WW8Num14z2">
    <w:name w:val="WW8Num14z2"/>
    <w:uiPriority w:val="99"/>
    <w:rsid w:val="001A4581"/>
    <w:rPr>
      <w:rFonts w:ascii="Wingdings" w:hAnsi="Wingdings"/>
    </w:rPr>
  </w:style>
  <w:style w:type="character" w:customStyle="1" w:styleId="WW8Num14z3">
    <w:name w:val="WW8Num14z3"/>
    <w:uiPriority w:val="99"/>
    <w:rsid w:val="001A4581"/>
    <w:rPr>
      <w:rFonts w:ascii="Symbol" w:hAnsi="Symbol"/>
    </w:rPr>
  </w:style>
  <w:style w:type="character" w:customStyle="1" w:styleId="WW8Num15z0">
    <w:name w:val="WW8Num15z0"/>
    <w:uiPriority w:val="99"/>
    <w:rsid w:val="001A4581"/>
    <w:rPr>
      <w:rFonts w:ascii="Symbol" w:hAnsi="Symbol"/>
    </w:rPr>
  </w:style>
  <w:style w:type="character" w:customStyle="1" w:styleId="WW8Num15z1">
    <w:name w:val="WW8Num15z1"/>
    <w:uiPriority w:val="99"/>
    <w:rsid w:val="001A4581"/>
    <w:rPr>
      <w:rFonts w:ascii="Courier New" w:hAnsi="Courier New"/>
    </w:rPr>
  </w:style>
  <w:style w:type="character" w:customStyle="1" w:styleId="WW8Num15z2">
    <w:name w:val="WW8Num15z2"/>
    <w:uiPriority w:val="99"/>
    <w:rsid w:val="001A4581"/>
    <w:rPr>
      <w:rFonts w:ascii="Wingdings" w:hAnsi="Wingdings"/>
    </w:rPr>
  </w:style>
  <w:style w:type="character" w:customStyle="1" w:styleId="WW8Num15z3">
    <w:name w:val="WW8Num15z3"/>
    <w:uiPriority w:val="99"/>
    <w:rsid w:val="001A4581"/>
    <w:rPr>
      <w:rFonts w:ascii="Symbol" w:hAnsi="Symbol"/>
    </w:rPr>
  </w:style>
  <w:style w:type="character" w:customStyle="1" w:styleId="WW8Num16z0">
    <w:name w:val="WW8Num16z0"/>
    <w:uiPriority w:val="99"/>
    <w:rsid w:val="001A4581"/>
    <w:rPr>
      <w:rFonts w:ascii="Wingdings" w:hAnsi="Wingdings"/>
    </w:rPr>
  </w:style>
  <w:style w:type="character" w:customStyle="1" w:styleId="WW8Num16z1">
    <w:name w:val="WW8Num16z1"/>
    <w:uiPriority w:val="99"/>
    <w:rsid w:val="001A4581"/>
    <w:rPr>
      <w:rFonts w:ascii="Courier New" w:hAnsi="Courier New"/>
    </w:rPr>
  </w:style>
  <w:style w:type="character" w:customStyle="1" w:styleId="WW8Num16z2">
    <w:name w:val="WW8Num16z2"/>
    <w:uiPriority w:val="99"/>
    <w:rsid w:val="001A4581"/>
    <w:rPr>
      <w:rFonts w:ascii="Wingdings" w:hAnsi="Wingdings"/>
    </w:rPr>
  </w:style>
  <w:style w:type="character" w:customStyle="1" w:styleId="WW8Num16z3">
    <w:name w:val="WW8Num16z3"/>
    <w:uiPriority w:val="99"/>
    <w:rsid w:val="001A4581"/>
    <w:rPr>
      <w:rFonts w:ascii="Symbol" w:hAnsi="Symbol"/>
    </w:rPr>
  </w:style>
  <w:style w:type="character" w:customStyle="1" w:styleId="WW8Num17z0">
    <w:name w:val="WW8Num17z0"/>
    <w:uiPriority w:val="99"/>
    <w:rsid w:val="001A4581"/>
    <w:rPr>
      <w:rFonts w:ascii="Symbol" w:hAnsi="Symbol"/>
    </w:rPr>
  </w:style>
  <w:style w:type="character" w:customStyle="1" w:styleId="WW8Num17z1">
    <w:name w:val="WW8Num17z1"/>
    <w:uiPriority w:val="99"/>
    <w:rsid w:val="001A4581"/>
    <w:rPr>
      <w:rFonts w:ascii="Courier New" w:hAnsi="Courier New"/>
    </w:rPr>
  </w:style>
  <w:style w:type="character" w:customStyle="1" w:styleId="WW8Num17z2">
    <w:name w:val="WW8Num17z2"/>
    <w:uiPriority w:val="99"/>
    <w:rsid w:val="001A4581"/>
    <w:rPr>
      <w:rFonts w:ascii="Wingdings" w:hAnsi="Wingdings"/>
    </w:rPr>
  </w:style>
  <w:style w:type="character" w:customStyle="1" w:styleId="WW8Num17z3">
    <w:name w:val="WW8Num17z3"/>
    <w:uiPriority w:val="99"/>
    <w:rsid w:val="001A4581"/>
    <w:rPr>
      <w:rFonts w:ascii="Symbol" w:hAnsi="Symbol"/>
    </w:rPr>
  </w:style>
  <w:style w:type="character" w:customStyle="1" w:styleId="WW8Num18z0">
    <w:name w:val="WW8Num18z0"/>
    <w:uiPriority w:val="99"/>
    <w:rsid w:val="001A4581"/>
    <w:rPr>
      <w:rFonts w:ascii="Symbol" w:hAnsi="Symbol"/>
    </w:rPr>
  </w:style>
  <w:style w:type="character" w:customStyle="1" w:styleId="WW8Num18z1">
    <w:name w:val="WW8Num18z1"/>
    <w:uiPriority w:val="99"/>
    <w:rsid w:val="001A4581"/>
    <w:rPr>
      <w:rFonts w:ascii="Courier New" w:hAnsi="Courier New"/>
    </w:rPr>
  </w:style>
  <w:style w:type="character" w:customStyle="1" w:styleId="WW8Num18z2">
    <w:name w:val="WW8Num18z2"/>
    <w:uiPriority w:val="99"/>
    <w:rsid w:val="001A4581"/>
    <w:rPr>
      <w:rFonts w:ascii="Wingdings" w:hAnsi="Wingdings"/>
    </w:rPr>
  </w:style>
  <w:style w:type="character" w:customStyle="1" w:styleId="WW8Num19z0">
    <w:name w:val="WW8Num19z0"/>
    <w:uiPriority w:val="99"/>
    <w:rsid w:val="001A4581"/>
    <w:rPr>
      <w:rFonts w:ascii="Symbol" w:hAnsi="Symbol"/>
      <w:sz w:val="18"/>
    </w:rPr>
  </w:style>
  <w:style w:type="character" w:customStyle="1" w:styleId="WW8Num19z1">
    <w:name w:val="WW8Num19z1"/>
    <w:uiPriority w:val="99"/>
    <w:rsid w:val="001A4581"/>
    <w:rPr>
      <w:rFonts w:ascii="OpenSymbol" w:hAnsi="OpenSymbol"/>
      <w:sz w:val="18"/>
    </w:rPr>
  </w:style>
  <w:style w:type="character" w:customStyle="1" w:styleId="WW8Num20z0">
    <w:name w:val="WW8Num20z0"/>
    <w:uiPriority w:val="99"/>
    <w:rsid w:val="001A4581"/>
    <w:rPr>
      <w:rFonts w:ascii="Wingdings" w:hAnsi="Wingdings"/>
    </w:rPr>
  </w:style>
  <w:style w:type="character" w:customStyle="1" w:styleId="WW8Num20z1">
    <w:name w:val="WW8Num20z1"/>
    <w:uiPriority w:val="99"/>
    <w:rsid w:val="001A4581"/>
    <w:rPr>
      <w:rFonts w:ascii="Courier New" w:hAnsi="Courier New"/>
    </w:rPr>
  </w:style>
  <w:style w:type="character" w:customStyle="1" w:styleId="WW8Num20z2">
    <w:name w:val="WW8Num20z2"/>
    <w:uiPriority w:val="99"/>
    <w:rsid w:val="001A4581"/>
    <w:rPr>
      <w:rFonts w:ascii="Wingdings" w:hAnsi="Wingdings"/>
    </w:rPr>
  </w:style>
  <w:style w:type="character" w:customStyle="1" w:styleId="WW8Num20z3">
    <w:name w:val="WW8Num20z3"/>
    <w:uiPriority w:val="99"/>
    <w:rsid w:val="001A4581"/>
    <w:rPr>
      <w:rFonts w:ascii="Symbol" w:hAnsi="Symbol"/>
    </w:rPr>
  </w:style>
  <w:style w:type="character" w:customStyle="1" w:styleId="WW8Num21z0">
    <w:name w:val="WW8Num21z0"/>
    <w:uiPriority w:val="99"/>
    <w:rsid w:val="001A4581"/>
    <w:rPr>
      <w:rFonts w:ascii="Symbol" w:hAnsi="Symbol"/>
    </w:rPr>
  </w:style>
  <w:style w:type="character" w:customStyle="1" w:styleId="WW8Num21z1">
    <w:name w:val="WW8Num21z1"/>
    <w:uiPriority w:val="99"/>
    <w:rsid w:val="001A4581"/>
    <w:rPr>
      <w:rFonts w:ascii="Courier New" w:hAnsi="Courier New"/>
    </w:rPr>
  </w:style>
  <w:style w:type="character" w:customStyle="1" w:styleId="WW8Num21z2">
    <w:name w:val="WW8Num21z2"/>
    <w:uiPriority w:val="99"/>
    <w:rsid w:val="001A4581"/>
    <w:rPr>
      <w:rFonts w:ascii="Wingdings" w:hAnsi="Wingdings"/>
    </w:rPr>
  </w:style>
  <w:style w:type="character" w:customStyle="1" w:styleId="WW8Num22z0">
    <w:name w:val="WW8Num22z0"/>
    <w:uiPriority w:val="99"/>
    <w:rsid w:val="001A4581"/>
    <w:rPr>
      <w:rFonts w:ascii="Symbol" w:hAnsi="Symbol"/>
    </w:rPr>
  </w:style>
  <w:style w:type="character" w:customStyle="1" w:styleId="WW8Num22z1">
    <w:name w:val="WW8Num22z1"/>
    <w:uiPriority w:val="99"/>
    <w:rsid w:val="001A4581"/>
    <w:rPr>
      <w:rFonts w:ascii="Courier New" w:hAnsi="Courier New"/>
    </w:rPr>
  </w:style>
  <w:style w:type="character" w:customStyle="1" w:styleId="WW8Num22z2">
    <w:name w:val="WW8Num22z2"/>
    <w:uiPriority w:val="99"/>
    <w:rsid w:val="001A4581"/>
    <w:rPr>
      <w:rFonts w:ascii="Wingdings" w:hAnsi="Wingdings"/>
    </w:rPr>
  </w:style>
  <w:style w:type="character" w:customStyle="1" w:styleId="WW8Num22z3">
    <w:name w:val="WW8Num22z3"/>
    <w:uiPriority w:val="99"/>
    <w:rsid w:val="001A4581"/>
    <w:rPr>
      <w:rFonts w:ascii="Symbol" w:hAnsi="Symbol"/>
    </w:rPr>
  </w:style>
  <w:style w:type="character" w:customStyle="1" w:styleId="WW8Num23z0">
    <w:name w:val="WW8Num23z0"/>
    <w:uiPriority w:val="99"/>
    <w:rsid w:val="001A4581"/>
    <w:rPr>
      <w:rFonts w:ascii="Symbol" w:hAnsi="Symbol"/>
    </w:rPr>
  </w:style>
  <w:style w:type="character" w:customStyle="1" w:styleId="WW8Num23z1">
    <w:name w:val="WW8Num23z1"/>
    <w:uiPriority w:val="99"/>
    <w:rsid w:val="001A4581"/>
    <w:rPr>
      <w:rFonts w:ascii="Courier New" w:hAnsi="Courier New"/>
    </w:rPr>
  </w:style>
  <w:style w:type="character" w:customStyle="1" w:styleId="WW8Num23z2">
    <w:name w:val="WW8Num23z2"/>
    <w:uiPriority w:val="99"/>
    <w:rsid w:val="001A4581"/>
    <w:rPr>
      <w:rFonts w:ascii="Wingdings" w:hAnsi="Wingdings"/>
    </w:rPr>
  </w:style>
  <w:style w:type="character" w:customStyle="1" w:styleId="WW8Num23z3">
    <w:name w:val="WW8Num23z3"/>
    <w:uiPriority w:val="99"/>
    <w:rsid w:val="001A4581"/>
    <w:rPr>
      <w:rFonts w:ascii="Symbol" w:hAnsi="Symbol"/>
    </w:rPr>
  </w:style>
  <w:style w:type="character" w:customStyle="1" w:styleId="WW8Num24z0">
    <w:name w:val="WW8Num24z0"/>
    <w:uiPriority w:val="99"/>
    <w:rsid w:val="001A4581"/>
    <w:rPr>
      <w:rFonts w:ascii="Symbol" w:hAnsi="Symbol"/>
    </w:rPr>
  </w:style>
  <w:style w:type="character" w:customStyle="1" w:styleId="WW8Num24z1">
    <w:name w:val="WW8Num24z1"/>
    <w:uiPriority w:val="99"/>
    <w:rsid w:val="001A4581"/>
    <w:rPr>
      <w:rFonts w:ascii="Courier New" w:hAnsi="Courier New"/>
    </w:rPr>
  </w:style>
  <w:style w:type="character" w:customStyle="1" w:styleId="WW8Num24z2">
    <w:name w:val="WW8Num24z2"/>
    <w:uiPriority w:val="99"/>
    <w:rsid w:val="001A4581"/>
    <w:rPr>
      <w:rFonts w:ascii="Wingdings" w:hAnsi="Wingdings"/>
    </w:rPr>
  </w:style>
  <w:style w:type="character" w:customStyle="1" w:styleId="WW8Num25z0">
    <w:name w:val="WW8Num25z0"/>
    <w:uiPriority w:val="99"/>
    <w:rsid w:val="001A4581"/>
    <w:rPr>
      <w:rFonts w:ascii="Symbol" w:hAnsi="Symbol"/>
    </w:rPr>
  </w:style>
  <w:style w:type="character" w:customStyle="1" w:styleId="WW8Num25z1">
    <w:name w:val="WW8Num25z1"/>
    <w:uiPriority w:val="99"/>
    <w:rsid w:val="001A4581"/>
    <w:rPr>
      <w:rFonts w:ascii="Courier New" w:hAnsi="Courier New"/>
    </w:rPr>
  </w:style>
  <w:style w:type="character" w:customStyle="1" w:styleId="WW8Num25z2">
    <w:name w:val="WW8Num25z2"/>
    <w:uiPriority w:val="99"/>
    <w:rsid w:val="001A4581"/>
    <w:rPr>
      <w:rFonts w:ascii="Wingdings" w:hAnsi="Wingdings"/>
    </w:rPr>
  </w:style>
  <w:style w:type="character" w:customStyle="1" w:styleId="WW8Num26z0">
    <w:name w:val="WW8Num26z0"/>
    <w:uiPriority w:val="99"/>
    <w:rsid w:val="001A4581"/>
    <w:rPr>
      <w:rFonts w:ascii="Symbol" w:hAnsi="Symbol"/>
    </w:rPr>
  </w:style>
  <w:style w:type="character" w:customStyle="1" w:styleId="WW8Num26z1">
    <w:name w:val="WW8Num26z1"/>
    <w:uiPriority w:val="99"/>
    <w:rsid w:val="001A4581"/>
    <w:rPr>
      <w:rFonts w:ascii="Courier New" w:hAnsi="Courier New"/>
    </w:rPr>
  </w:style>
  <w:style w:type="character" w:customStyle="1" w:styleId="WW8Num26z2">
    <w:name w:val="WW8Num26z2"/>
    <w:uiPriority w:val="99"/>
    <w:rsid w:val="001A4581"/>
    <w:rPr>
      <w:rFonts w:ascii="Wingdings" w:hAnsi="Wingdings"/>
    </w:rPr>
  </w:style>
  <w:style w:type="character" w:customStyle="1" w:styleId="WW8Num27z0">
    <w:name w:val="WW8Num27z0"/>
    <w:uiPriority w:val="99"/>
    <w:rsid w:val="001A4581"/>
    <w:rPr>
      <w:rFonts w:ascii="Symbol" w:hAnsi="Symbol"/>
    </w:rPr>
  </w:style>
  <w:style w:type="character" w:customStyle="1" w:styleId="WW8Num27z1">
    <w:name w:val="WW8Num27z1"/>
    <w:uiPriority w:val="99"/>
    <w:rsid w:val="001A4581"/>
    <w:rPr>
      <w:rFonts w:ascii="Courier New" w:hAnsi="Courier New"/>
    </w:rPr>
  </w:style>
  <w:style w:type="character" w:customStyle="1" w:styleId="WW8Num27z2">
    <w:name w:val="WW8Num27z2"/>
    <w:uiPriority w:val="99"/>
    <w:rsid w:val="001A4581"/>
    <w:rPr>
      <w:rFonts w:ascii="Wingdings" w:hAnsi="Wingdings"/>
    </w:rPr>
  </w:style>
  <w:style w:type="character" w:customStyle="1" w:styleId="WW8Num27z3">
    <w:name w:val="WW8Num27z3"/>
    <w:uiPriority w:val="99"/>
    <w:rsid w:val="001A4581"/>
    <w:rPr>
      <w:rFonts w:ascii="Symbol" w:hAnsi="Symbol"/>
    </w:rPr>
  </w:style>
  <w:style w:type="character" w:customStyle="1" w:styleId="WW8Num28z0">
    <w:name w:val="WW8Num28z0"/>
    <w:uiPriority w:val="99"/>
    <w:rsid w:val="001A4581"/>
    <w:rPr>
      <w:rFonts w:ascii="Wingdings" w:hAnsi="Wingdings"/>
    </w:rPr>
  </w:style>
  <w:style w:type="character" w:customStyle="1" w:styleId="WW8Num28z1">
    <w:name w:val="WW8Num28z1"/>
    <w:uiPriority w:val="99"/>
    <w:rsid w:val="001A4581"/>
    <w:rPr>
      <w:rFonts w:ascii="Courier New" w:hAnsi="Courier New"/>
    </w:rPr>
  </w:style>
  <w:style w:type="character" w:customStyle="1" w:styleId="WW8Num28z2">
    <w:name w:val="WW8Num28z2"/>
    <w:uiPriority w:val="99"/>
    <w:rsid w:val="001A4581"/>
    <w:rPr>
      <w:rFonts w:ascii="Wingdings" w:hAnsi="Wingdings"/>
    </w:rPr>
  </w:style>
  <w:style w:type="character" w:customStyle="1" w:styleId="WW8Num28z3">
    <w:name w:val="WW8Num28z3"/>
    <w:uiPriority w:val="99"/>
    <w:rsid w:val="001A4581"/>
    <w:rPr>
      <w:rFonts w:ascii="Symbol" w:hAnsi="Symbol"/>
    </w:rPr>
  </w:style>
  <w:style w:type="character" w:customStyle="1" w:styleId="WW8Num29z0">
    <w:name w:val="WW8Num29z0"/>
    <w:uiPriority w:val="99"/>
    <w:rsid w:val="001A4581"/>
    <w:rPr>
      <w:rFonts w:ascii="Symbol" w:hAnsi="Symbol"/>
    </w:rPr>
  </w:style>
  <w:style w:type="character" w:customStyle="1" w:styleId="WW8Num29z1">
    <w:name w:val="WW8Num29z1"/>
    <w:uiPriority w:val="99"/>
    <w:rsid w:val="001A4581"/>
    <w:rPr>
      <w:rFonts w:ascii="Courier New" w:hAnsi="Courier New"/>
    </w:rPr>
  </w:style>
  <w:style w:type="character" w:customStyle="1" w:styleId="WW8Num29z2">
    <w:name w:val="WW8Num29z2"/>
    <w:uiPriority w:val="99"/>
    <w:rsid w:val="001A4581"/>
    <w:rPr>
      <w:rFonts w:ascii="Wingdings" w:hAnsi="Wingdings"/>
    </w:rPr>
  </w:style>
  <w:style w:type="character" w:customStyle="1" w:styleId="WW8Num30z0">
    <w:name w:val="WW8Num30z0"/>
    <w:uiPriority w:val="99"/>
    <w:rsid w:val="001A4581"/>
    <w:rPr>
      <w:rFonts w:ascii="Symbol" w:hAnsi="Symbol"/>
    </w:rPr>
  </w:style>
  <w:style w:type="character" w:customStyle="1" w:styleId="WW8Num30z1">
    <w:name w:val="WW8Num30z1"/>
    <w:uiPriority w:val="99"/>
    <w:rsid w:val="001A4581"/>
    <w:rPr>
      <w:rFonts w:ascii="Courier New" w:hAnsi="Courier New"/>
    </w:rPr>
  </w:style>
  <w:style w:type="character" w:customStyle="1" w:styleId="WW8Num30z2">
    <w:name w:val="WW8Num30z2"/>
    <w:uiPriority w:val="99"/>
    <w:rsid w:val="001A4581"/>
    <w:rPr>
      <w:rFonts w:ascii="Wingdings" w:hAnsi="Wingdings"/>
    </w:rPr>
  </w:style>
  <w:style w:type="character" w:customStyle="1" w:styleId="WW8Num30z3">
    <w:name w:val="WW8Num30z3"/>
    <w:uiPriority w:val="99"/>
    <w:rsid w:val="001A4581"/>
    <w:rPr>
      <w:rFonts w:ascii="Symbol" w:hAnsi="Symbol"/>
    </w:rPr>
  </w:style>
  <w:style w:type="character" w:customStyle="1" w:styleId="WW8Num31z0">
    <w:name w:val="WW8Num31z0"/>
    <w:uiPriority w:val="99"/>
    <w:rsid w:val="001A4581"/>
    <w:rPr>
      <w:rFonts w:ascii="Wingdings" w:hAnsi="Wingdings"/>
    </w:rPr>
  </w:style>
  <w:style w:type="character" w:customStyle="1" w:styleId="WW8Num31z1">
    <w:name w:val="WW8Num31z1"/>
    <w:uiPriority w:val="99"/>
    <w:rsid w:val="001A4581"/>
    <w:rPr>
      <w:rFonts w:ascii="Courier New" w:hAnsi="Courier New"/>
    </w:rPr>
  </w:style>
  <w:style w:type="character" w:customStyle="1" w:styleId="WW8Num31z2">
    <w:name w:val="WW8Num31z2"/>
    <w:uiPriority w:val="99"/>
    <w:rsid w:val="001A4581"/>
    <w:rPr>
      <w:rFonts w:ascii="Wingdings" w:hAnsi="Wingdings"/>
    </w:rPr>
  </w:style>
  <w:style w:type="character" w:customStyle="1" w:styleId="WW8Num31z3">
    <w:name w:val="WW8Num31z3"/>
    <w:uiPriority w:val="99"/>
    <w:rsid w:val="001A4581"/>
    <w:rPr>
      <w:rFonts w:ascii="Symbol" w:hAnsi="Symbol"/>
    </w:rPr>
  </w:style>
  <w:style w:type="character" w:customStyle="1" w:styleId="WW8Num32z0">
    <w:name w:val="WW8Num32z0"/>
    <w:uiPriority w:val="99"/>
    <w:rsid w:val="001A4581"/>
    <w:rPr>
      <w:rFonts w:ascii="Symbol" w:hAnsi="Symbol"/>
    </w:rPr>
  </w:style>
  <w:style w:type="character" w:customStyle="1" w:styleId="WW8Num32z1">
    <w:name w:val="WW8Num32z1"/>
    <w:uiPriority w:val="99"/>
    <w:rsid w:val="001A4581"/>
    <w:rPr>
      <w:rFonts w:ascii="Courier New" w:hAnsi="Courier New"/>
    </w:rPr>
  </w:style>
  <w:style w:type="character" w:customStyle="1" w:styleId="WW8Num32z2">
    <w:name w:val="WW8Num32z2"/>
    <w:uiPriority w:val="99"/>
    <w:rsid w:val="001A4581"/>
    <w:rPr>
      <w:rFonts w:ascii="Wingdings" w:hAnsi="Wingdings"/>
    </w:rPr>
  </w:style>
  <w:style w:type="character" w:customStyle="1" w:styleId="WW8Num33z0">
    <w:name w:val="WW8Num33z0"/>
    <w:uiPriority w:val="99"/>
    <w:rsid w:val="001A4581"/>
    <w:rPr>
      <w:rFonts w:ascii="Wingdings" w:hAnsi="Wingdings"/>
      <w:sz w:val="22"/>
    </w:rPr>
  </w:style>
  <w:style w:type="character" w:customStyle="1" w:styleId="WW8Num33z1">
    <w:name w:val="WW8Num33z1"/>
    <w:uiPriority w:val="99"/>
    <w:rsid w:val="001A4581"/>
    <w:rPr>
      <w:rFonts w:ascii="Courier New" w:hAnsi="Courier New"/>
    </w:rPr>
  </w:style>
  <w:style w:type="character" w:customStyle="1" w:styleId="WW8Num33z2">
    <w:name w:val="WW8Num33z2"/>
    <w:uiPriority w:val="99"/>
    <w:rsid w:val="001A4581"/>
    <w:rPr>
      <w:rFonts w:ascii="Wingdings" w:hAnsi="Wingdings"/>
    </w:rPr>
  </w:style>
  <w:style w:type="character" w:customStyle="1" w:styleId="WW8Num33z3">
    <w:name w:val="WW8Num33z3"/>
    <w:uiPriority w:val="99"/>
    <w:rsid w:val="001A4581"/>
    <w:rPr>
      <w:rFonts w:ascii="Symbol" w:hAnsi="Symbol"/>
    </w:rPr>
  </w:style>
  <w:style w:type="character" w:customStyle="1" w:styleId="WW8Num34z0">
    <w:name w:val="WW8Num34z0"/>
    <w:uiPriority w:val="99"/>
    <w:rsid w:val="001A4581"/>
    <w:rPr>
      <w:b/>
    </w:rPr>
  </w:style>
  <w:style w:type="character" w:customStyle="1" w:styleId="WW8Num34z1">
    <w:name w:val="WW8Num34z1"/>
    <w:uiPriority w:val="99"/>
    <w:rsid w:val="001A4581"/>
  </w:style>
  <w:style w:type="character" w:customStyle="1" w:styleId="WW8Num35z0">
    <w:name w:val="WW8Num35z0"/>
    <w:uiPriority w:val="99"/>
    <w:rsid w:val="001A4581"/>
    <w:rPr>
      <w:b/>
    </w:rPr>
  </w:style>
  <w:style w:type="character" w:customStyle="1" w:styleId="WW8Num35z1">
    <w:name w:val="WW8Num35z1"/>
    <w:uiPriority w:val="99"/>
    <w:rsid w:val="001A4581"/>
  </w:style>
  <w:style w:type="character" w:customStyle="1" w:styleId="WW8Num35z2">
    <w:name w:val="WW8Num35z2"/>
    <w:uiPriority w:val="99"/>
    <w:rsid w:val="001A4581"/>
  </w:style>
  <w:style w:type="character" w:customStyle="1" w:styleId="WW8Num35z3">
    <w:name w:val="WW8Num35z3"/>
    <w:uiPriority w:val="99"/>
    <w:rsid w:val="001A4581"/>
  </w:style>
  <w:style w:type="character" w:customStyle="1" w:styleId="WW8Num35z4">
    <w:name w:val="WW8Num35z4"/>
    <w:uiPriority w:val="99"/>
    <w:rsid w:val="001A4581"/>
  </w:style>
  <w:style w:type="character" w:customStyle="1" w:styleId="WW8Num35z5">
    <w:name w:val="WW8Num35z5"/>
    <w:uiPriority w:val="99"/>
    <w:rsid w:val="001A4581"/>
  </w:style>
  <w:style w:type="character" w:customStyle="1" w:styleId="WW8Num35z6">
    <w:name w:val="WW8Num35z6"/>
    <w:uiPriority w:val="99"/>
    <w:rsid w:val="001A4581"/>
  </w:style>
  <w:style w:type="character" w:customStyle="1" w:styleId="WW8Num35z7">
    <w:name w:val="WW8Num35z7"/>
    <w:uiPriority w:val="99"/>
    <w:rsid w:val="001A4581"/>
  </w:style>
  <w:style w:type="character" w:customStyle="1" w:styleId="WW8Num35z8">
    <w:name w:val="WW8Num35z8"/>
    <w:uiPriority w:val="99"/>
    <w:rsid w:val="001A4581"/>
  </w:style>
  <w:style w:type="character" w:customStyle="1" w:styleId="WW8Num36z0">
    <w:name w:val="WW8Num36z0"/>
    <w:uiPriority w:val="99"/>
    <w:rsid w:val="001A4581"/>
    <w:rPr>
      <w:rFonts w:ascii="Wingdings" w:hAnsi="Wingdings"/>
    </w:rPr>
  </w:style>
  <w:style w:type="character" w:customStyle="1" w:styleId="WW8Num36z1">
    <w:name w:val="WW8Num36z1"/>
    <w:uiPriority w:val="99"/>
    <w:rsid w:val="001A4581"/>
    <w:rPr>
      <w:rFonts w:ascii="Courier New" w:hAnsi="Courier New"/>
    </w:rPr>
  </w:style>
  <w:style w:type="character" w:customStyle="1" w:styleId="WW8Num36z2">
    <w:name w:val="WW8Num36z2"/>
    <w:uiPriority w:val="99"/>
    <w:rsid w:val="001A4581"/>
    <w:rPr>
      <w:rFonts w:ascii="Wingdings" w:hAnsi="Wingdings"/>
    </w:rPr>
  </w:style>
  <w:style w:type="character" w:customStyle="1" w:styleId="WW8Num36z3">
    <w:name w:val="WW8Num36z3"/>
    <w:uiPriority w:val="99"/>
    <w:rsid w:val="001A4581"/>
    <w:rPr>
      <w:rFonts w:ascii="Symbol" w:hAnsi="Symbol"/>
    </w:rPr>
  </w:style>
  <w:style w:type="character" w:customStyle="1" w:styleId="WW8Num37z0">
    <w:name w:val="WW8Num37z0"/>
    <w:uiPriority w:val="99"/>
    <w:rsid w:val="001A4581"/>
    <w:rPr>
      <w:rFonts w:ascii="Symbol" w:hAnsi="Symbol"/>
    </w:rPr>
  </w:style>
  <w:style w:type="character" w:customStyle="1" w:styleId="WW8Num37z1">
    <w:name w:val="WW8Num37z1"/>
    <w:uiPriority w:val="99"/>
    <w:rsid w:val="001A4581"/>
    <w:rPr>
      <w:rFonts w:ascii="Courier New" w:hAnsi="Courier New"/>
    </w:rPr>
  </w:style>
  <w:style w:type="character" w:customStyle="1" w:styleId="WW8Num37z2">
    <w:name w:val="WW8Num37z2"/>
    <w:uiPriority w:val="99"/>
    <w:rsid w:val="001A4581"/>
    <w:rPr>
      <w:rFonts w:ascii="Wingdings" w:hAnsi="Wingdings"/>
    </w:rPr>
  </w:style>
  <w:style w:type="character" w:customStyle="1" w:styleId="WW8Num38z0">
    <w:name w:val="WW8Num38z0"/>
    <w:uiPriority w:val="99"/>
    <w:rsid w:val="001A4581"/>
    <w:rPr>
      <w:rFonts w:ascii="Wingdings" w:hAnsi="Wingdings"/>
    </w:rPr>
  </w:style>
  <w:style w:type="character" w:customStyle="1" w:styleId="WW8Num38z1">
    <w:name w:val="WW8Num38z1"/>
    <w:uiPriority w:val="99"/>
    <w:rsid w:val="001A4581"/>
    <w:rPr>
      <w:rFonts w:ascii="Courier New" w:hAnsi="Courier New"/>
    </w:rPr>
  </w:style>
  <w:style w:type="character" w:customStyle="1" w:styleId="WW8Num38z2">
    <w:name w:val="WW8Num38z2"/>
    <w:uiPriority w:val="99"/>
    <w:rsid w:val="001A4581"/>
    <w:rPr>
      <w:rFonts w:ascii="Wingdings" w:hAnsi="Wingdings"/>
    </w:rPr>
  </w:style>
  <w:style w:type="character" w:customStyle="1" w:styleId="WW8Num38z3">
    <w:name w:val="WW8Num38z3"/>
    <w:uiPriority w:val="99"/>
    <w:rsid w:val="001A4581"/>
    <w:rPr>
      <w:rFonts w:ascii="Symbol" w:hAnsi="Symbol"/>
    </w:rPr>
  </w:style>
  <w:style w:type="character" w:customStyle="1" w:styleId="WW8Num39z0">
    <w:name w:val="WW8Num39z0"/>
    <w:uiPriority w:val="99"/>
    <w:rsid w:val="001A4581"/>
    <w:rPr>
      <w:sz w:val="24"/>
      <w:u w:val="single"/>
    </w:rPr>
  </w:style>
  <w:style w:type="character" w:customStyle="1" w:styleId="WW8Num39z1">
    <w:name w:val="WW8Num39z1"/>
    <w:uiPriority w:val="99"/>
    <w:rsid w:val="001A4581"/>
  </w:style>
  <w:style w:type="character" w:customStyle="1" w:styleId="WW8Num39z2">
    <w:name w:val="WW8Num39z2"/>
    <w:uiPriority w:val="99"/>
    <w:rsid w:val="001A4581"/>
  </w:style>
  <w:style w:type="character" w:customStyle="1" w:styleId="WW8Num39z3">
    <w:name w:val="WW8Num39z3"/>
    <w:uiPriority w:val="99"/>
    <w:rsid w:val="001A4581"/>
  </w:style>
  <w:style w:type="character" w:customStyle="1" w:styleId="WW8Num39z4">
    <w:name w:val="WW8Num39z4"/>
    <w:uiPriority w:val="99"/>
    <w:rsid w:val="001A4581"/>
  </w:style>
  <w:style w:type="character" w:customStyle="1" w:styleId="WW8Num39z5">
    <w:name w:val="WW8Num39z5"/>
    <w:uiPriority w:val="99"/>
    <w:rsid w:val="001A4581"/>
  </w:style>
  <w:style w:type="character" w:customStyle="1" w:styleId="WW8Num39z6">
    <w:name w:val="WW8Num39z6"/>
    <w:uiPriority w:val="99"/>
    <w:rsid w:val="001A4581"/>
  </w:style>
  <w:style w:type="character" w:customStyle="1" w:styleId="WW8Num39z7">
    <w:name w:val="WW8Num39z7"/>
    <w:uiPriority w:val="99"/>
    <w:rsid w:val="001A4581"/>
  </w:style>
  <w:style w:type="character" w:customStyle="1" w:styleId="WW8Num39z8">
    <w:name w:val="WW8Num39z8"/>
    <w:uiPriority w:val="99"/>
    <w:rsid w:val="001A4581"/>
  </w:style>
  <w:style w:type="character" w:customStyle="1" w:styleId="WW8Num40z0">
    <w:name w:val="WW8Num40z0"/>
    <w:uiPriority w:val="99"/>
    <w:rsid w:val="001A4581"/>
    <w:rPr>
      <w:rFonts w:ascii="Symbol" w:hAnsi="Symbol"/>
    </w:rPr>
  </w:style>
  <w:style w:type="character" w:customStyle="1" w:styleId="WW8Num40z1">
    <w:name w:val="WW8Num40z1"/>
    <w:uiPriority w:val="99"/>
    <w:rsid w:val="001A4581"/>
    <w:rPr>
      <w:rFonts w:ascii="Courier New" w:hAnsi="Courier New"/>
    </w:rPr>
  </w:style>
  <w:style w:type="character" w:customStyle="1" w:styleId="WW8Num40z2">
    <w:name w:val="WW8Num40z2"/>
    <w:uiPriority w:val="99"/>
    <w:rsid w:val="001A4581"/>
    <w:rPr>
      <w:rFonts w:ascii="Wingdings" w:hAnsi="Wingdings"/>
    </w:rPr>
  </w:style>
  <w:style w:type="character" w:customStyle="1" w:styleId="Policepardfaut2">
    <w:name w:val="Police par défaut2"/>
    <w:uiPriority w:val="99"/>
    <w:rsid w:val="001A4581"/>
  </w:style>
  <w:style w:type="character" w:customStyle="1" w:styleId="WW8Num3z2">
    <w:name w:val="WW8Num3z2"/>
    <w:uiPriority w:val="99"/>
    <w:rsid w:val="001A4581"/>
    <w:rPr>
      <w:rFonts w:ascii="StarSymbol" w:hAnsi="StarSymbol"/>
    </w:rPr>
  </w:style>
  <w:style w:type="character" w:customStyle="1" w:styleId="WW8Num3z3">
    <w:name w:val="WW8Num3z3"/>
    <w:uiPriority w:val="99"/>
    <w:rsid w:val="001A4581"/>
    <w:rPr>
      <w:rFonts w:ascii="Symbol" w:hAnsi="Symbol"/>
    </w:rPr>
  </w:style>
  <w:style w:type="character" w:customStyle="1" w:styleId="Policepardfaut1">
    <w:name w:val="Police par défaut1"/>
    <w:uiPriority w:val="99"/>
    <w:rsid w:val="001A4581"/>
  </w:style>
  <w:style w:type="character" w:customStyle="1" w:styleId="Absatz-Standardschriftart">
    <w:name w:val="Absatz-Standardschriftart"/>
    <w:uiPriority w:val="99"/>
    <w:rsid w:val="001A4581"/>
  </w:style>
  <w:style w:type="character" w:customStyle="1" w:styleId="WW-Absatz-Standardschriftart">
    <w:name w:val="WW-Absatz-Standardschriftart"/>
    <w:uiPriority w:val="99"/>
    <w:rsid w:val="001A4581"/>
  </w:style>
  <w:style w:type="character" w:customStyle="1" w:styleId="WW-Absatz-Standardschriftart1">
    <w:name w:val="WW-Absatz-Standardschriftart1"/>
    <w:uiPriority w:val="99"/>
    <w:rsid w:val="001A4581"/>
  </w:style>
  <w:style w:type="character" w:customStyle="1" w:styleId="WW-Absatz-Standardschriftart11">
    <w:name w:val="WW-Absatz-Standardschriftart11"/>
    <w:uiPriority w:val="99"/>
    <w:rsid w:val="001A4581"/>
  </w:style>
  <w:style w:type="character" w:customStyle="1" w:styleId="WW-Absatz-Standardschriftart111">
    <w:name w:val="WW-Absatz-Standardschriftart111"/>
    <w:uiPriority w:val="99"/>
    <w:rsid w:val="001A4581"/>
  </w:style>
  <w:style w:type="character" w:customStyle="1" w:styleId="WW-Absatz-Standardschriftart1111">
    <w:name w:val="WW-Absatz-Standardschriftart1111"/>
    <w:uiPriority w:val="99"/>
    <w:rsid w:val="001A4581"/>
  </w:style>
  <w:style w:type="character" w:customStyle="1" w:styleId="WW-Absatz-Standardschriftart11111">
    <w:name w:val="WW-Absatz-Standardschriftart11111"/>
    <w:uiPriority w:val="99"/>
    <w:rsid w:val="001A4581"/>
  </w:style>
  <w:style w:type="character" w:customStyle="1" w:styleId="WW8Num9z2">
    <w:name w:val="WW8Num9z2"/>
    <w:uiPriority w:val="99"/>
    <w:rsid w:val="001A4581"/>
    <w:rPr>
      <w:rFonts w:ascii="Wingdings" w:hAnsi="Wingdings"/>
    </w:rPr>
  </w:style>
  <w:style w:type="character" w:customStyle="1" w:styleId="WW8Num9z3">
    <w:name w:val="WW8Num9z3"/>
    <w:uiPriority w:val="99"/>
    <w:rsid w:val="001A4581"/>
    <w:rPr>
      <w:rFonts w:ascii="Symbol" w:hAnsi="Symbol"/>
    </w:rPr>
  </w:style>
  <w:style w:type="character" w:customStyle="1" w:styleId="WW8Num26z3">
    <w:name w:val="WW8Num26z3"/>
    <w:uiPriority w:val="99"/>
    <w:rsid w:val="001A4581"/>
    <w:rPr>
      <w:rFonts w:ascii="Symbol" w:hAnsi="Symbol"/>
    </w:rPr>
  </w:style>
  <w:style w:type="character" w:customStyle="1" w:styleId="WW8Num40z3">
    <w:name w:val="WW8Num40z3"/>
    <w:uiPriority w:val="99"/>
    <w:rsid w:val="001A4581"/>
    <w:rPr>
      <w:rFonts w:ascii="Symbol" w:hAnsi="Symbol"/>
    </w:rPr>
  </w:style>
  <w:style w:type="character" w:customStyle="1" w:styleId="WW8Num41z0">
    <w:name w:val="WW8Num41z0"/>
    <w:uiPriority w:val="99"/>
    <w:rsid w:val="001A4581"/>
    <w:rPr>
      <w:rFonts w:ascii="Symbol" w:hAnsi="Symbol"/>
    </w:rPr>
  </w:style>
  <w:style w:type="character" w:customStyle="1" w:styleId="WW8Num42z0">
    <w:name w:val="WW8Num42z0"/>
    <w:uiPriority w:val="99"/>
    <w:rsid w:val="001A4581"/>
    <w:rPr>
      <w:rFonts w:ascii="Wingdings 3" w:hAnsi="Wingdings 3"/>
    </w:rPr>
  </w:style>
  <w:style w:type="character" w:customStyle="1" w:styleId="WW8Num42z1">
    <w:name w:val="WW8Num42z1"/>
    <w:uiPriority w:val="99"/>
    <w:rsid w:val="001A4581"/>
    <w:rPr>
      <w:rFonts w:ascii="Courier New" w:hAnsi="Courier New"/>
    </w:rPr>
  </w:style>
  <w:style w:type="character" w:customStyle="1" w:styleId="WW8Num42z2">
    <w:name w:val="WW8Num42z2"/>
    <w:uiPriority w:val="99"/>
    <w:rsid w:val="001A4581"/>
    <w:rPr>
      <w:rFonts w:ascii="Wingdings" w:hAnsi="Wingdings"/>
    </w:rPr>
  </w:style>
  <w:style w:type="character" w:customStyle="1" w:styleId="WW8Num42z3">
    <w:name w:val="WW8Num42z3"/>
    <w:uiPriority w:val="99"/>
    <w:rsid w:val="001A4581"/>
    <w:rPr>
      <w:rFonts w:ascii="Symbol" w:hAnsi="Symbol"/>
    </w:rPr>
  </w:style>
  <w:style w:type="character" w:customStyle="1" w:styleId="WW8Num43z0">
    <w:name w:val="WW8Num43z0"/>
    <w:uiPriority w:val="99"/>
    <w:rsid w:val="001A4581"/>
    <w:rPr>
      <w:rFonts w:ascii="Wingdings" w:hAnsi="Wingdings"/>
    </w:rPr>
  </w:style>
  <w:style w:type="character" w:customStyle="1" w:styleId="WW8Num43z3">
    <w:name w:val="WW8Num43z3"/>
    <w:uiPriority w:val="99"/>
    <w:rsid w:val="001A4581"/>
    <w:rPr>
      <w:rFonts w:ascii="Symbol" w:hAnsi="Symbol"/>
    </w:rPr>
  </w:style>
  <w:style w:type="character" w:customStyle="1" w:styleId="WW8Num43z4">
    <w:name w:val="WW8Num43z4"/>
    <w:uiPriority w:val="99"/>
    <w:rsid w:val="001A4581"/>
    <w:rPr>
      <w:rFonts w:ascii="Courier New" w:hAnsi="Courier New"/>
    </w:rPr>
  </w:style>
  <w:style w:type="character" w:customStyle="1" w:styleId="WW8Num44z0">
    <w:name w:val="WW8Num44z0"/>
    <w:uiPriority w:val="99"/>
    <w:rsid w:val="001A4581"/>
    <w:rPr>
      <w:rFonts w:ascii="Webdings" w:hAnsi="Webdings"/>
      <w:sz w:val="56"/>
    </w:rPr>
  </w:style>
  <w:style w:type="character" w:customStyle="1" w:styleId="WW8Num45z0">
    <w:name w:val="WW8Num45z0"/>
    <w:uiPriority w:val="99"/>
    <w:rsid w:val="001A4581"/>
    <w:rPr>
      <w:rFonts w:ascii="Webdings" w:hAnsi="Webdings"/>
      <w:sz w:val="56"/>
    </w:rPr>
  </w:style>
  <w:style w:type="character" w:customStyle="1" w:styleId="WW8Num46z0">
    <w:name w:val="WW8Num46z0"/>
    <w:uiPriority w:val="99"/>
    <w:rsid w:val="001A4581"/>
    <w:rPr>
      <w:rFonts w:ascii="Webdings" w:hAnsi="Webdings"/>
    </w:rPr>
  </w:style>
  <w:style w:type="character" w:customStyle="1" w:styleId="WW8Num47z0">
    <w:name w:val="WW8Num47z0"/>
    <w:uiPriority w:val="99"/>
    <w:rsid w:val="001A4581"/>
    <w:rPr>
      <w:rFonts w:ascii="Wingdings 2" w:hAnsi="Wingdings 2"/>
    </w:rPr>
  </w:style>
  <w:style w:type="character" w:customStyle="1" w:styleId="WW8Num47z1">
    <w:name w:val="WW8Num47z1"/>
    <w:uiPriority w:val="99"/>
    <w:rsid w:val="001A4581"/>
    <w:rPr>
      <w:rFonts w:ascii="Courier New" w:hAnsi="Courier New"/>
    </w:rPr>
  </w:style>
  <w:style w:type="character" w:customStyle="1" w:styleId="WW8Num47z2">
    <w:name w:val="WW8Num47z2"/>
    <w:uiPriority w:val="99"/>
    <w:rsid w:val="001A4581"/>
    <w:rPr>
      <w:rFonts w:ascii="Wingdings" w:hAnsi="Wingdings"/>
    </w:rPr>
  </w:style>
  <w:style w:type="character" w:customStyle="1" w:styleId="WW8Num47z3">
    <w:name w:val="WW8Num47z3"/>
    <w:uiPriority w:val="99"/>
    <w:rsid w:val="001A4581"/>
    <w:rPr>
      <w:rFonts w:ascii="Symbol" w:hAnsi="Symbol"/>
    </w:rPr>
  </w:style>
  <w:style w:type="character" w:customStyle="1" w:styleId="WW8Num48z0">
    <w:name w:val="WW8Num48z0"/>
    <w:uiPriority w:val="99"/>
    <w:rsid w:val="001A4581"/>
    <w:rPr>
      <w:rFonts w:ascii="Symbol" w:hAnsi="Symbol"/>
    </w:rPr>
  </w:style>
  <w:style w:type="character" w:customStyle="1" w:styleId="WW8Num49z0">
    <w:name w:val="WW8Num49z0"/>
    <w:uiPriority w:val="99"/>
    <w:rsid w:val="001A4581"/>
    <w:rPr>
      <w:rFonts w:ascii="Wingdings 3" w:hAnsi="Wingdings 3"/>
    </w:rPr>
  </w:style>
  <w:style w:type="character" w:customStyle="1" w:styleId="WW8Num49z1">
    <w:name w:val="WW8Num49z1"/>
    <w:uiPriority w:val="99"/>
    <w:rsid w:val="001A4581"/>
    <w:rPr>
      <w:rFonts w:ascii="Courier New" w:hAnsi="Courier New"/>
    </w:rPr>
  </w:style>
  <w:style w:type="character" w:customStyle="1" w:styleId="WW8Num49z2">
    <w:name w:val="WW8Num49z2"/>
    <w:uiPriority w:val="99"/>
    <w:rsid w:val="001A4581"/>
    <w:rPr>
      <w:rFonts w:ascii="Wingdings" w:hAnsi="Wingdings"/>
    </w:rPr>
  </w:style>
  <w:style w:type="character" w:customStyle="1" w:styleId="WW8Num49z3">
    <w:name w:val="WW8Num49z3"/>
    <w:uiPriority w:val="99"/>
    <w:rsid w:val="001A4581"/>
    <w:rPr>
      <w:rFonts w:ascii="Symbol" w:hAnsi="Symbol"/>
    </w:rPr>
  </w:style>
  <w:style w:type="character" w:customStyle="1" w:styleId="WW8Num50z0">
    <w:name w:val="WW8Num50z0"/>
    <w:uiPriority w:val="99"/>
    <w:rsid w:val="001A4581"/>
    <w:rPr>
      <w:rFonts w:ascii="Webdings" w:hAnsi="Webdings"/>
    </w:rPr>
  </w:style>
  <w:style w:type="character" w:customStyle="1" w:styleId="WW8Num51z0">
    <w:name w:val="WW8Num51z0"/>
    <w:uiPriority w:val="99"/>
    <w:rsid w:val="001A4581"/>
    <w:rPr>
      <w:rFonts w:ascii="Webdings" w:hAnsi="Webdings"/>
      <w:sz w:val="56"/>
    </w:rPr>
  </w:style>
  <w:style w:type="character" w:customStyle="1" w:styleId="WW8Num52z0">
    <w:name w:val="WW8Num52z0"/>
    <w:uiPriority w:val="99"/>
    <w:rsid w:val="001A4581"/>
    <w:rPr>
      <w:rFonts w:ascii="Wingdings" w:hAnsi="Wingdings"/>
    </w:rPr>
  </w:style>
  <w:style w:type="character" w:customStyle="1" w:styleId="WW8Num53z0">
    <w:name w:val="WW8Num53z0"/>
    <w:uiPriority w:val="99"/>
    <w:rsid w:val="001A4581"/>
    <w:rPr>
      <w:rFonts w:ascii="Webdings" w:hAnsi="Webdings"/>
      <w:sz w:val="56"/>
    </w:rPr>
  </w:style>
  <w:style w:type="character" w:customStyle="1" w:styleId="WW8Num54z0">
    <w:name w:val="WW8Num54z0"/>
    <w:uiPriority w:val="99"/>
    <w:rsid w:val="001A4581"/>
    <w:rPr>
      <w:rFonts w:ascii="Webdings" w:hAnsi="Webdings"/>
      <w:sz w:val="56"/>
    </w:rPr>
  </w:style>
  <w:style w:type="character" w:customStyle="1" w:styleId="WW8Num55z0">
    <w:name w:val="WW8Num55z0"/>
    <w:uiPriority w:val="99"/>
    <w:rsid w:val="001A4581"/>
    <w:rPr>
      <w:rFonts w:ascii="Webdings" w:hAnsi="Webdings"/>
      <w:sz w:val="56"/>
    </w:rPr>
  </w:style>
  <w:style w:type="character" w:customStyle="1" w:styleId="WW8Num56z0">
    <w:name w:val="WW8Num56z0"/>
    <w:uiPriority w:val="99"/>
    <w:rsid w:val="001A4581"/>
    <w:rPr>
      <w:rFonts w:ascii="Webdings" w:hAnsi="Webdings"/>
    </w:rPr>
  </w:style>
  <w:style w:type="character" w:customStyle="1" w:styleId="WW8Num57z0">
    <w:name w:val="WW8Num57z0"/>
    <w:uiPriority w:val="99"/>
    <w:rsid w:val="001A4581"/>
    <w:rPr>
      <w:rFonts w:ascii="Wingdings 3" w:hAnsi="Wingdings 3"/>
    </w:rPr>
  </w:style>
  <w:style w:type="character" w:customStyle="1" w:styleId="WW8Num57z1">
    <w:name w:val="WW8Num57z1"/>
    <w:uiPriority w:val="99"/>
    <w:rsid w:val="001A4581"/>
    <w:rPr>
      <w:rFonts w:ascii="Courier New" w:hAnsi="Courier New"/>
    </w:rPr>
  </w:style>
  <w:style w:type="character" w:customStyle="1" w:styleId="WW8Num57z2">
    <w:name w:val="WW8Num57z2"/>
    <w:uiPriority w:val="99"/>
    <w:rsid w:val="001A4581"/>
    <w:rPr>
      <w:rFonts w:ascii="Wingdings" w:hAnsi="Wingdings"/>
    </w:rPr>
  </w:style>
  <w:style w:type="character" w:customStyle="1" w:styleId="WW8Num57z3">
    <w:name w:val="WW8Num57z3"/>
    <w:uiPriority w:val="99"/>
    <w:rsid w:val="001A4581"/>
    <w:rPr>
      <w:rFonts w:ascii="Symbol" w:hAnsi="Symbol"/>
    </w:rPr>
  </w:style>
  <w:style w:type="character" w:customStyle="1" w:styleId="WW8Num58z0">
    <w:name w:val="WW8Num58z0"/>
    <w:uiPriority w:val="99"/>
    <w:rsid w:val="001A4581"/>
    <w:rPr>
      <w:rFonts w:ascii="Webdings" w:hAnsi="Webdings"/>
      <w:sz w:val="56"/>
    </w:rPr>
  </w:style>
  <w:style w:type="character" w:customStyle="1" w:styleId="WW8Num59z0">
    <w:name w:val="WW8Num59z0"/>
    <w:uiPriority w:val="99"/>
    <w:rsid w:val="001A4581"/>
    <w:rPr>
      <w:rFonts w:ascii="Webdings" w:hAnsi="Webdings"/>
      <w:sz w:val="24"/>
    </w:rPr>
  </w:style>
  <w:style w:type="character" w:customStyle="1" w:styleId="WW-Policepardfaut">
    <w:name w:val="WW-Police par défaut"/>
    <w:uiPriority w:val="99"/>
    <w:rsid w:val="001A4581"/>
  </w:style>
  <w:style w:type="character" w:customStyle="1" w:styleId="Puces">
    <w:name w:val="Puces"/>
    <w:uiPriority w:val="99"/>
    <w:rsid w:val="001A4581"/>
    <w:rPr>
      <w:rFonts w:ascii="StarSymbol" w:eastAsia="Times New Roman" w:hAnsi="StarSymbol"/>
      <w:sz w:val="18"/>
    </w:rPr>
  </w:style>
  <w:style w:type="character" w:styleId="Hyperlink">
    <w:name w:val="Hyperlink"/>
    <w:basedOn w:val="DefaultParagraphFont"/>
    <w:uiPriority w:val="99"/>
    <w:rsid w:val="001A458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A458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Policepardfaut1"/>
    <w:uiPriority w:val="99"/>
    <w:rsid w:val="001A4581"/>
    <w:rPr>
      <w:rFonts w:cs="Times New Roman"/>
    </w:rPr>
  </w:style>
  <w:style w:type="character" w:customStyle="1" w:styleId="xbe">
    <w:name w:val="_xbe"/>
    <w:basedOn w:val="Policepardfaut2"/>
    <w:uiPriority w:val="99"/>
    <w:rsid w:val="001A4581"/>
    <w:rPr>
      <w:rFonts w:cs="Times New Roman"/>
    </w:rPr>
  </w:style>
  <w:style w:type="paragraph" w:customStyle="1" w:styleId="Titre3">
    <w:name w:val="Titre3"/>
    <w:basedOn w:val="Normal"/>
    <w:next w:val="BodyText"/>
    <w:uiPriority w:val="99"/>
    <w:rsid w:val="001A45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4581"/>
    <w:pPr>
      <w:tabs>
        <w:tab w:val="left" w:pos="72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8CC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1A4581"/>
    <w:rPr>
      <w:rFonts w:cs="Tahoma"/>
    </w:rPr>
  </w:style>
  <w:style w:type="paragraph" w:styleId="Caption">
    <w:name w:val="caption"/>
    <w:basedOn w:val="Normal"/>
    <w:uiPriority w:val="99"/>
    <w:qFormat/>
    <w:rsid w:val="001A45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A4581"/>
    <w:pPr>
      <w:suppressLineNumbers/>
    </w:pPr>
    <w:rPr>
      <w:rFonts w:cs="Tahoma"/>
    </w:rPr>
  </w:style>
  <w:style w:type="paragraph" w:customStyle="1" w:styleId="Titre2">
    <w:name w:val="Titre2"/>
    <w:basedOn w:val="Normal"/>
    <w:next w:val="BodyText"/>
    <w:uiPriority w:val="99"/>
    <w:rsid w:val="001A45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next w:val="BodyText"/>
    <w:uiPriority w:val="99"/>
    <w:rsid w:val="001A4581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Rpertoire">
    <w:name w:val="Répertoire"/>
    <w:basedOn w:val="Normal"/>
    <w:uiPriority w:val="99"/>
    <w:rsid w:val="001A4581"/>
    <w:pPr>
      <w:suppressLineNumbers/>
    </w:pPr>
    <w:rPr>
      <w:rFonts w:cs="Tahoma"/>
    </w:rPr>
  </w:style>
  <w:style w:type="paragraph" w:customStyle="1" w:styleId="p1">
    <w:name w:val="p1"/>
    <w:basedOn w:val="Normal"/>
    <w:uiPriority w:val="99"/>
    <w:rsid w:val="001A4581"/>
    <w:pPr>
      <w:tabs>
        <w:tab w:val="left" w:pos="4480"/>
      </w:tabs>
      <w:spacing w:line="240" w:lineRule="atLeast"/>
      <w:ind w:left="3040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1A4581"/>
    <w:pPr>
      <w:tabs>
        <w:tab w:val="left" w:pos="720"/>
      </w:tabs>
      <w:spacing w:line="280" w:lineRule="atLeast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1A4581"/>
    <w:pPr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t4">
    <w:name w:val="t4"/>
    <w:basedOn w:val="Normal"/>
    <w:uiPriority w:val="99"/>
    <w:rsid w:val="001A4581"/>
    <w:pPr>
      <w:spacing w:line="240" w:lineRule="atLeast"/>
    </w:pPr>
    <w:rPr>
      <w:sz w:val="24"/>
      <w:szCs w:val="24"/>
    </w:rPr>
  </w:style>
  <w:style w:type="paragraph" w:customStyle="1" w:styleId="t5">
    <w:name w:val="t5"/>
    <w:basedOn w:val="Normal"/>
    <w:uiPriority w:val="99"/>
    <w:rsid w:val="001A4581"/>
    <w:pPr>
      <w:spacing w:line="240" w:lineRule="atLeast"/>
    </w:pPr>
    <w:rPr>
      <w:sz w:val="24"/>
      <w:szCs w:val="24"/>
    </w:rPr>
  </w:style>
  <w:style w:type="paragraph" w:customStyle="1" w:styleId="t6">
    <w:name w:val="t6"/>
    <w:basedOn w:val="Normal"/>
    <w:uiPriority w:val="99"/>
    <w:rsid w:val="001A4581"/>
    <w:pPr>
      <w:spacing w:line="240" w:lineRule="atLeast"/>
    </w:pPr>
    <w:rPr>
      <w:sz w:val="24"/>
      <w:szCs w:val="24"/>
    </w:rPr>
  </w:style>
  <w:style w:type="paragraph" w:customStyle="1" w:styleId="c7">
    <w:name w:val="c7"/>
    <w:basedOn w:val="Normal"/>
    <w:uiPriority w:val="99"/>
    <w:rsid w:val="001A4581"/>
    <w:pPr>
      <w:spacing w:line="240" w:lineRule="atLeast"/>
      <w:jc w:val="center"/>
    </w:pPr>
    <w:rPr>
      <w:sz w:val="24"/>
      <w:szCs w:val="24"/>
    </w:rPr>
  </w:style>
  <w:style w:type="paragraph" w:customStyle="1" w:styleId="c8">
    <w:name w:val="c8"/>
    <w:basedOn w:val="Normal"/>
    <w:uiPriority w:val="99"/>
    <w:rsid w:val="001A4581"/>
    <w:pPr>
      <w:spacing w:line="240" w:lineRule="atLeast"/>
      <w:jc w:val="center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1A4581"/>
    <w:pPr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p10">
    <w:name w:val="p10"/>
    <w:basedOn w:val="Normal"/>
    <w:uiPriority w:val="99"/>
    <w:rsid w:val="001A4581"/>
    <w:pPr>
      <w:tabs>
        <w:tab w:val="left" w:pos="740"/>
      </w:tabs>
      <w:spacing w:line="240" w:lineRule="atLeast"/>
      <w:ind w:left="700"/>
    </w:pPr>
    <w:rPr>
      <w:sz w:val="24"/>
      <w:szCs w:val="24"/>
    </w:rPr>
  </w:style>
  <w:style w:type="paragraph" w:customStyle="1" w:styleId="p11">
    <w:name w:val="p11"/>
    <w:basedOn w:val="Normal"/>
    <w:uiPriority w:val="99"/>
    <w:rsid w:val="001A4581"/>
    <w:pPr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c12">
    <w:name w:val="c12"/>
    <w:basedOn w:val="Normal"/>
    <w:uiPriority w:val="99"/>
    <w:rsid w:val="001A4581"/>
    <w:pPr>
      <w:spacing w:line="240" w:lineRule="atLeast"/>
      <w:jc w:val="center"/>
    </w:pPr>
    <w:rPr>
      <w:sz w:val="24"/>
      <w:szCs w:val="24"/>
    </w:rPr>
  </w:style>
  <w:style w:type="paragraph" w:customStyle="1" w:styleId="p13">
    <w:name w:val="p13"/>
    <w:basedOn w:val="Normal"/>
    <w:uiPriority w:val="99"/>
    <w:rsid w:val="001A4581"/>
    <w:pPr>
      <w:tabs>
        <w:tab w:val="left" w:pos="2800"/>
      </w:tabs>
      <w:spacing w:line="220" w:lineRule="atLeast"/>
      <w:ind w:left="1296" w:hanging="2736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A45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8CC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1A45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8CC"/>
    <w:rPr>
      <w:sz w:val="20"/>
      <w:szCs w:val="20"/>
      <w:lang w:eastAsia="zh-CN"/>
    </w:rPr>
  </w:style>
  <w:style w:type="paragraph" w:customStyle="1" w:styleId="Explorateurdedocument1">
    <w:name w:val="Explorateur de document1"/>
    <w:basedOn w:val="Normal"/>
    <w:uiPriority w:val="99"/>
    <w:rsid w:val="001A458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rsid w:val="001A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CC"/>
    <w:rPr>
      <w:sz w:val="0"/>
      <w:szCs w:val="0"/>
      <w:lang w:eastAsia="zh-CN"/>
    </w:rPr>
  </w:style>
  <w:style w:type="paragraph" w:customStyle="1" w:styleId="Contenudetableau">
    <w:name w:val="Contenu de tableau"/>
    <w:basedOn w:val="Normal"/>
    <w:uiPriority w:val="99"/>
    <w:rsid w:val="001A4581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1A4581"/>
    <w:pPr>
      <w:jc w:val="center"/>
    </w:pPr>
    <w:rPr>
      <w:b/>
      <w:bCs/>
      <w:i/>
      <w:iCs/>
    </w:rPr>
  </w:style>
  <w:style w:type="paragraph" w:customStyle="1" w:styleId="Lignehorizontale">
    <w:name w:val="Ligne horizontale"/>
    <w:basedOn w:val="Normal"/>
    <w:next w:val="BodyText"/>
    <w:uiPriority w:val="99"/>
    <w:rsid w:val="001A4581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ontenuducadre">
    <w:name w:val="Contenu du cadre"/>
    <w:basedOn w:val="BodyText"/>
    <w:uiPriority w:val="99"/>
    <w:rsid w:val="001A4581"/>
  </w:style>
  <w:style w:type="paragraph" w:styleId="ListParagraph">
    <w:name w:val="List Paragraph"/>
    <w:basedOn w:val="Normal"/>
    <w:uiPriority w:val="99"/>
    <w:qFormat/>
    <w:rsid w:val="001A4581"/>
    <w:pPr>
      <w:suppressAutoHyphens w:val="0"/>
      <w:spacing w:after="200" w:line="276" w:lineRule="auto"/>
    </w:pPr>
    <w:rPr>
      <w:rFonts w:ascii="Calibri" w:hAnsi="Calibri" w:cs="Calibri"/>
      <w:sz w:val="22"/>
    </w:rPr>
  </w:style>
  <w:style w:type="paragraph" w:customStyle="1" w:styleId="Corpsdetexte21">
    <w:name w:val="Corps de texte 21"/>
    <w:basedOn w:val="Normal"/>
    <w:uiPriority w:val="99"/>
    <w:rsid w:val="001A4581"/>
    <w:rPr>
      <w:b/>
      <w:i/>
    </w:rPr>
  </w:style>
  <w:style w:type="paragraph" w:styleId="NormalWeb">
    <w:name w:val="Normal (Web)"/>
    <w:basedOn w:val="Normal"/>
    <w:uiPriority w:val="99"/>
    <w:rsid w:val="001A4581"/>
    <w:pPr>
      <w:suppressAutoHyphens w:val="0"/>
      <w:spacing w:before="100" w:after="100"/>
    </w:pPr>
    <w:rPr>
      <w:sz w:val="24"/>
      <w:szCs w:val="24"/>
    </w:rPr>
  </w:style>
  <w:style w:type="paragraph" w:customStyle="1" w:styleId="Default">
    <w:name w:val="Default"/>
    <w:uiPriority w:val="99"/>
    <w:rsid w:val="001A4581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paragraph" w:customStyle="1" w:styleId="Contenudecadre">
    <w:name w:val="Contenu de cadre"/>
    <w:basedOn w:val="Normal"/>
    <w:uiPriority w:val="99"/>
    <w:rsid w:val="001A4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173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Ingénieurs INSA</dc:title>
  <dc:subject/>
  <dc:creator>Jacques MENUEL</dc:creator>
  <cp:keywords/>
  <dc:description/>
  <cp:lastModifiedBy>Moi</cp:lastModifiedBy>
  <cp:revision>4</cp:revision>
  <cp:lastPrinted>2017-08-22T13:54:00Z</cp:lastPrinted>
  <dcterms:created xsi:type="dcterms:W3CDTF">2018-10-08T09:35:00Z</dcterms:created>
  <dcterms:modified xsi:type="dcterms:W3CDTF">2018-10-08T10:21:00Z</dcterms:modified>
</cp:coreProperties>
</file>